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4DE2" w:rsidRPr="00D815AD" w:rsidRDefault="00824DE2" w:rsidP="000A6628">
      <w:pPr>
        <w:shd w:val="clear" w:color="auto" w:fill="FFFFFF"/>
        <w:spacing w:line="254" w:lineRule="exact"/>
        <w:ind w:left="-15" w:firstLine="390"/>
        <w:jc w:val="right"/>
        <w:rPr>
          <w:rFonts w:cs="Times New Roman"/>
          <w:b/>
          <w:bCs/>
          <w:color w:val="auto"/>
          <w:spacing w:val="4"/>
          <w:sz w:val="18"/>
          <w:szCs w:val="18"/>
          <w:lang w:val="ru-RU" w:eastAsia="ar-SA"/>
        </w:rPr>
      </w:pPr>
    </w:p>
    <w:p w:rsidR="00EF077B" w:rsidRPr="00D815AD" w:rsidRDefault="00824DE2" w:rsidP="00824DE2">
      <w:pPr>
        <w:ind w:left="720" w:right="-7"/>
        <w:rPr>
          <w:b/>
          <w:color w:val="auto"/>
          <w:sz w:val="20"/>
          <w:szCs w:val="20"/>
          <w:lang w:val="ru-RU" w:eastAsia="ar-SA"/>
        </w:rPr>
      </w:pPr>
      <w:r w:rsidRPr="00D815AD">
        <w:rPr>
          <w:b/>
          <w:color w:val="auto"/>
          <w:lang w:val="ru-RU" w:eastAsia="ar-SA"/>
        </w:rPr>
        <w:softHyphen/>
      </w:r>
      <w:r w:rsidRPr="00D815AD">
        <w:rPr>
          <w:b/>
          <w:color w:val="auto"/>
          <w:lang w:val="ru-RU" w:eastAsia="ar-SA"/>
        </w:rPr>
        <w:softHyphen/>
      </w:r>
      <w:r w:rsidRPr="00D815AD">
        <w:rPr>
          <w:b/>
          <w:color w:val="auto"/>
          <w:lang w:val="ru-RU" w:eastAsia="ar-SA"/>
        </w:rPr>
        <w:softHyphen/>
      </w:r>
      <w:r w:rsidRPr="00D815AD">
        <w:rPr>
          <w:b/>
          <w:color w:val="auto"/>
          <w:lang w:val="ru-RU" w:eastAsia="ar-SA"/>
        </w:rPr>
        <w:softHyphen/>
      </w:r>
      <w:r w:rsidRPr="00D815AD">
        <w:rPr>
          <w:b/>
          <w:color w:val="auto"/>
          <w:lang w:val="ru-RU" w:eastAsia="ar-SA"/>
        </w:rPr>
        <w:softHyphen/>
      </w:r>
      <w:r w:rsidRPr="00D815AD">
        <w:rPr>
          <w:b/>
          <w:color w:val="auto"/>
          <w:lang w:val="ru-RU" w:eastAsia="ar-SA"/>
        </w:rPr>
        <w:softHyphen/>
      </w:r>
      <w:r w:rsidRPr="00D815AD">
        <w:rPr>
          <w:b/>
          <w:color w:val="auto"/>
          <w:lang w:val="ru-RU" w:eastAsia="ar-SA"/>
        </w:rPr>
        <w:softHyphen/>
      </w:r>
      <w:r w:rsidR="00EF077B" w:rsidRPr="00D815AD">
        <w:rPr>
          <w:b/>
          <w:color w:val="auto"/>
          <w:lang w:val="ru-RU" w:eastAsia="ar-SA"/>
        </w:rPr>
        <w:t xml:space="preserve">            </w:t>
      </w:r>
      <w:r w:rsidRPr="00D815AD">
        <w:rPr>
          <w:b/>
          <w:color w:val="auto"/>
          <w:lang w:val="ru-RU" w:eastAsia="ar-SA"/>
        </w:rPr>
        <w:t xml:space="preserve">                      </w:t>
      </w:r>
      <w:r w:rsidRPr="00D815AD">
        <w:rPr>
          <w:b/>
          <w:color w:val="auto"/>
          <w:sz w:val="22"/>
          <w:szCs w:val="22"/>
          <w:lang w:val="ru-RU" w:eastAsia="ar-SA"/>
        </w:rPr>
        <w:t>З</w:t>
      </w:r>
      <w:r w:rsidR="00EF077B" w:rsidRPr="00D815AD">
        <w:rPr>
          <w:b/>
          <w:color w:val="auto"/>
          <w:sz w:val="22"/>
          <w:szCs w:val="22"/>
          <w:lang w:val="ru-RU" w:eastAsia="ar-SA"/>
        </w:rPr>
        <w:t>А</w:t>
      </w:r>
      <w:r w:rsidR="00EF077B" w:rsidRPr="00D815AD">
        <w:rPr>
          <w:b/>
          <w:color w:val="auto"/>
          <w:sz w:val="20"/>
          <w:szCs w:val="20"/>
          <w:lang w:val="ru-RU" w:eastAsia="ar-SA"/>
        </w:rPr>
        <w:t>ЯВКА (ОБРАЗЕЦ)</w:t>
      </w:r>
    </w:p>
    <w:tbl>
      <w:tblPr>
        <w:tblW w:w="9506" w:type="dxa"/>
        <w:tblInd w:w="100" w:type="dxa"/>
        <w:tblLayout w:type="fixed"/>
        <w:tblLook w:val="0000"/>
      </w:tblPr>
      <w:tblGrid>
        <w:gridCol w:w="8"/>
        <w:gridCol w:w="4962"/>
        <w:gridCol w:w="785"/>
        <w:gridCol w:w="3751"/>
      </w:tblGrid>
      <w:tr w:rsidR="00EF077B" w:rsidRPr="00395BA1" w:rsidTr="00295C22">
        <w:trPr>
          <w:gridBefore w:val="1"/>
          <w:wBefore w:w="8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rStyle w:val="1"/>
                <w:color w:val="auto"/>
                <w:sz w:val="20"/>
                <w:szCs w:val="20"/>
                <w:lang w:val="ru-RU"/>
              </w:rPr>
            </w:pPr>
            <w:r w:rsidRPr="00D815AD">
              <w:rPr>
                <w:rStyle w:val="1"/>
                <w:b/>
                <w:color w:val="auto"/>
                <w:sz w:val="20"/>
                <w:szCs w:val="20"/>
                <w:lang w:val="ru-RU"/>
              </w:rPr>
              <w:t>Заказчик</w:t>
            </w:r>
            <w:r w:rsidRPr="00D815AD">
              <w:rPr>
                <w:rStyle w:val="1"/>
                <w:color w:val="auto"/>
                <w:sz w:val="20"/>
                <w:szCs w:val="20"/>
                <w:lang w:val="ru-RU"/>
              </w:rPr>
              <w:t xml:space="preserve"> (полное фирменное наименование, телефон/факс, </w:t>
            </w:r>
            <w:r w:rsidRPr="00D815AD">
              <w:rPr>
                <w:color w:val="auto"/>
                <w:sz w:val="20"/>
                <w:szCs w:val="20"/>
              </w:rPr>
              <w:t>e</w:t>
            </w:r>
            <w:r w:rsidRPr="00D815AD">
              <w:rPr>
                <w:rStyle w:val="1"/>
                <w:color w:val="auto"/>
                <w:sz w:val="20"/>
                <w:szCs w:val="20"/>
                <w:lang w:val="ru-RU"/>
              </w:rPr>
              <w:t>-</w:t>
            </w:r>
            <w:r w:rsidRPr="00D815AD">
              <w:rPr>
                <w:color w:val="auto"/>
                <w:sz w:val="20"/>
                <w:szCs w:val="20"/>
              </w:rPr>
              <w:t>mail</w:t>
            </w:r>
            <w:r w:rsidRPr="00D815AD">
              <w:rPr>
                <w:rStyle w:val="1"/>
                <w:color w:val="auto"/>
                <w:sz w:val="20"/>
                <w:szCs w:val="20"/>
                <w:lang w:val="ru-RU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D565D4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sdt>
              <w:sdtPr>
                <w:rPr>
                  <w:rStyle w:val="21"/>
                  <w:sz w:val="20"/>
                  <w:szCs w:val="20"/>
                </w:rPr>
                <w:id w:val="613944391"/>
                <w:placeholder>
                  <w:docPart w:val="1103F5A3C2314310A7B6F1B77C1DC615"/>
                </w:placeholder>
                <w:text/>
              </w:sdtPr>
              <w:sdtContent>
                <w:r w:rsidR="00395BA1" w:rsidRPr="00D815AD">
                  <w:rPr>
                    <w:rStyle w:val="21"/>
                    <w:sz w:val="20"/>
                    <w:szCs w:val="20"/>
                  </w:rPr>
                  <w:t xml:space="preserve"> </w:t>
                </w:r>
                <w:r w:rsidR="00395BA1">
                  <w:rPr>
                    <w:rStyle w:val="21"/>
                    <w:sz w:val="20"/>
                    <w:szCs w:val="20"/>
                    <w:lang w:val="ru-RU"/>
                  </w:rPr>
                  <w:t>_________________________________________</w:t>
                </w:r>
              </w:sdtContent>
            </w:sdt>
          </w:p>
        </w:tc>
      </w:tr>
      <w:tr w:rsidR="00EF077B" w:rsidRPr="00D815AD" w:rsidTr="00295C22">
        <w:trPr>
          <w:gridBefore w:val="1"/>
          <w:wBefore w:w="8" w:type="dxa"/>
        </w:trPr>
        <w:tc>
          <w:tcPr>
            <w:tcW w:w="94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D815AD">
              <w:rPr>
                <w:b/>
                <w:color w:val="auto"/>
                <w:sz w:val="20"/>
                <w:szCs w:val="20"/>
                <w:lang w:val="ru-RU"/>
              </w:rPr>
              <w:t>просит предоставить под погрузку</w:t>
            </w:r>
          </w:p>
        </w:tc>
      </w:tr>
      <w:tr w:rsidR="00EF077B" w:rsidRPr="00D815AD" w:rsidTr="00295C22">
        <w:trPr>
          <w:gridBefore w:val="1"/>
          <w:wBefore w:w="8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rStyle w:val="1"/>
                <w:color w:val="auto"/>
                <w:sz w:val="20"/>
                <w:szCs w:val="20"/>
                <w:lang w:val="ru-RU"/>
              </w:rPr>
            </w:pPr>
            <w:r w:rsidRPr="00D815AD">
              <w:rPr>
                <w:rStyle w:val="1"/>
                <w:b/>
                <w:color w:val="auto"/>
                <w:sz w:val="20"/>
                <w:szCs w:val="20"/>
                <w:lang w:val="ru-RU"/>
              </w:rPr>
              <w:t>Вагоны (количество, тип)</w:t>
            </w:r>
            <w:r w:rsidRPr="00D815AD">
              <w:rPr>
                <w:rStyle w:val="1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D565D4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sdt>
              <w:sdtPr>
                <w:rPr>
                  <w:rStyle w:val="21"/>
                  <w:sz w:val="20"/>
                  <w:szCs w:val="20"/>
                </w:rPr>
                <w:id w:val="613944392"/>
                <w:placeholder>
                  <w:docPart w:val="1126DAE45CB747CD83CCDDF5D6D058CA"/>
                </w:placeholder>
                <w:text/>
              </w:sdtPr>
              <w:sdtContent>
                <w:r w:rsidR="00395BA1" w:rsidRPr="00D815AD">
                  <w:rPr>
                    <w:rStyle w:val="21"/>
                    <w:sz w:val="20"/>
                    <w:szCs w:val="20"/>
                  </w:rPr>
                  <w:t xml:space="preserve"> </w:t>
                </w:r>
                <w:r w:rsidR="00395BA1">
                  <w:rPr>
                    <w:rStyle w:val="21"/>
                    <w:sz w:val="20"/>
                    <w:szCs w:val="20"/>
                    <w:lang w:val="ru-RU"/>
                  </w:rPr>
                  <w:t>_________________________________________</w:t>
                </w:r>
              </w:sdtContent>
            </w:sdt>
          </w:p>
        </w:tc>
      </w:tr>
      <w:tr w:rsidR="00EF077B" w:rsidRPr="00D815AD" w:rsidTr="00295C22">
        <w:trPr>
          <w:gridBefore w:val="1"/>
          <w:wBefore w:w="8" w:type="dxa"/>
        </w:trPr>
        <w:tc>
          <w:tcPr>
            <w:tcW w:w="94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D815AD">
              <w:rPr>
                <w:b/>
                <w:color w:val="auto"/>
                <w:sz w:val="20"/>
                <w:szCs w:val="20"/>
                <w:lang w:val="ru-RU"/>
              </w:rPr>
              <w:t>для перевозки следующего груза</w:t>
            </w:r>
          </w:p>
        </w:tc>
      </w:tr>
      <w:tr w:rsidR="00EF077B" w:rsidRPr="00D815AD" w:rsidTr="00295C22">
        <w:trPr>
          <w:gridBefore w:val="1"/>
          <w:wBefore w:w="8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b/>
                <w:color w:val="auto"/>
                <w:sz w:val="20"/>
                <w:szCs w:val="20"/>
                <w:lang w:val="ru-RU"/>
              </w:rPr>
            </w:pPr>
            <w:r w:rsidRPr="00D815AD">
              <w:rPr>
                <w:b/>
                <w:color w:val="auto"/>
                <w:sz w:val="20"/>
                <w:szCs w:val="20"/>
                <w:lang w:val="ru-RU"/>
              </w:rPr>
              <w:t>Точное наименование груза: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D815AD" w:rsidTr="00295C22">
        <w:trPr>
          <w:gridBefore w:val="1"/>
          <w:wBefore w:w="8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r w:rsidRPr="00D815AD">
              <w:rPr>
                <w:color w:val="auto"/>
                <w:sz w:val="20"/>
                <w:szCs w:val="20"/>
                <w:lang w:val="ru-RU"/>
              </w:rPr>
              <w:t>Код ЕТСНГ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D565D4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sdt>
              <w:sdtPr>
                <w:rPr>
                  <w:rStyle w:val="21"/>
                  <w:sz w:val="20"/>
                  <w:szCs w:val="20"/>
                </w:rPr>
                <w:id w:val="613944393"/>
                <w:placeholder>
                  <w:docPart w:val="F0C2068860F64E4EB96807F9EA1A816F"/>
                </w:placeholder>
                <w:text/>
              </w:sdtPr>
              <w:sdtContent>
                <w:r w:rsidR="00395BA1" w:rsidRPr="00D815AD">
                  <w:rPr>
                    <w:rStyle w:val="21"/>
                    <w:sz w:val="20"/>
                    <w:szCs w:val="20"/>
                  </w:rPr>
                  <w:t xml:space="preserve"> </w:t>
                </w:r>
                <w:r w:rsidR="00395BA1">
                  <w:rPr>
                    <w:rStyle w:val="21"/>
                    <w:sz w:val="20"/>
                    <w:szCs w:val="20"/>
                    <w:lang w:val="ru-RU"/>
                  </w:rPr>
                  <w:t>_________________________________________</w:t>
                </w:r>
              </w:sdtContent>
            </w:sdt>
          </w:p>
        </w:tc>
      </w:tr>
      <w:tr w:rsidR="00EF077B" w:rsidRPr="00D815AD" w:rsidTr="00295C22">
        <w:trPr>
          <w:gridBefore w:val="1"/>
          <w:wBefore w:w="8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r w:rsidRPr="00D815AD">
              <w:rPr>
                <w:color w:val="auto"/>
                <w:sz w:val="20"/>
                <w:szCs w:val="20"/>
                <w:lang w:val="ru-RU"/>
              </w:rPr>
              <w:t>Код ГНГ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D565D4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sdt>
              <w:sdtPr>
                <w:rPr>
                  <w:rStyle w:val="21"/>
                  <w:sz w:val="20"/>
                  <w:szCs w:val="20"/>
                </w:rPr>
                <w:id w:val="613944394"/>
                <w:placeholder>
                  <w:docPart w:val="B60C5AE2442C443D8EF8BD09D9C30B9B"/>
                </w:placeholder>
                <w:text/>
              </w:sdtPr>
              <w:sdtContent>
                <w:r w:rsidR="00395BA1" w:rsidRPr="00D815AD">
                  <w:rPr>
                    <w:rStyle w:val="21"/>
                    <w:sz w:val="20"/>
                    <w:szCs w:val="20"/>
                  </w:rPr>
                  <w:t xml:space="preserve"> </w:t>
                </w:r>
                <w:r w:rsidR="00395BA1">
                  <w:rPr>
                    <w:rStyle w:val="21"/>
                    <w:sz w:val="20"/>
                    <w:szCs w:val="20"/>
                    <w:lang w:val="ru-RU"/>
                  </w:rPr>
                  <w:t>_________________________________________</w:t>
                </w:r>
              </w:sdtContent>
            </w:sdt>
          </w:p>
        </w:tc>
      </w:tr>
      <w:tr w:rsidR="00EF077B" w:rsidRPr="00D815AD" w:rsidTr="00295C22">
        <w:trPr>
          <w:gridBefore w:val="1"/>
          <w:wBefore w:w="8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r w:rsidRPr="00D815AD">
              <w:rPr>
                <w:color w:val="auto"/>
                <w:sz w:val="20"/>
                <w:szCs w:val="20"/>
                <w:lang w:val="ru-RU"/>
              </w:rPr>
              <w:t>Негабаритность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D565D4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sdt>
              <w:sdtPr>
                <w:rPr>
                  <w:rStyle w:val="21"/>
                  <w:sz w:val="20"/>
                  <w:szCs w:val="20"/>
                </w:rPr>
                <w:id w:val="613944395"/>
                <w:placeholder>
                  <w:docPart w:val="CF7EEAE05BF84B39BAA59873109CC1CC"/>
                </w:placeholder>
                <w:text/>
              </w:sdtPr>
              <w:sdtContent>
                <w:r w:rsidR="00395BA1" w:rsidRPr="00D815AD">
                  <w:rPr>
                    <w:rStyle w:val="21"/>
                    <w:sz w:val="20"/>
                    <w:szCs w:val="20"/>
                  </w:rPr>
                  <w:t xml:space="preserve"> </w:t>
                </w:r>
                <w:r w:rsidR="00395BA1">
                  <w:rPr>
                    <w:rStyle w:val="21"/>
                    <w:sz w:val="20"/>
                    <w:szCs w:val="20"/>
                    <w:lang w:val="ru-RU"/>
                  </w:rPr>
                  <w:t>_________________________________________</w:t>
                </w:r>
              </w:sdtContent>
            </w:sdt>
          </w:p>
        </w:tc>
      </w:tr>
      <w:tr w:rsidR="00EF077B" w:rsidRPr="00D815AD" w:rsidTr="00295C22">
        <w:trPr>
          <w:gridBefore w:val="1"/>
          <w:wBefore w:w="8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r w:rsidRPr="00D815AD">
              <w:rPr>
                <w:color w:val="auto"/>
                <w:sz w:val="20"/>
                <w:szCs w:val="20"/>
                <w:lang w:val="ru-RU"/>
              </w:rPr>
              <w:t>Вес груза в вагоне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D565D4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sdt>
              <w:sdtPr>
                <w:rPr>
                  <w:rStyle w:val="21"/>
                  <w:sz w:val="20"/>
                  <w:szCs w:val="20"/>
                </w:rPr>
                <w:id w:val="613944396"/>
                <w:placeholder>
                  <w:docPart w:val="2B933AFCC9B0442F8AA04FDB133D3A3A"/>
                </w:placeholder>
                <w:text/>
              </w:sdtPr>
              <w:sdtContent>
                <w:r w:rsidR="00395BA1" w:rsidRPr="00D815AD">
                  <w:rPr>
                    <w:rStyle w:val="21"/>
                    <w:sz w:val="20"/>
                    <w:szCs w:val="20"/>
                  </w:rPr>
                  <w:t xml:space="preserve"> </w:t>
                </w:r>
                <w:r w:rsidR="00395BA1">
                  <w:rPr>
                    <w:rStyle w:val="21"/>
                    <w:sz w:val="20"/>
                    <w:szCs w:val="20"/>
                    <w:lang w:val="ru-RU"/>
                  </w:rPr>
                  <w:t>_________________________________________</w:t>
                </w:r>
              </w:sdtContent>
            </w:sdt>
          </w:p>
        </w:tc>
      </w:tr>
      <w:tr w:rsidR="00EF077B" w:rsidRPr="00D815AD" w:rsidTr="00295C22">
        <w:trPr>
          <w:gridBefore w:val="1"/>
          <w:wBefore w:w="8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r w:rsidRPr="00D815AD">
              <w:rPr>
                <w:color w:val="auto"/>
                <w:sz w:val="20"/>
                <w:szCs w:val="20"/>
                <w:lang w:val="ru-RU"/>
              </w:rPr>
              <w:t>№ заявки ГУ-12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D565D4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sdt>
              <w:sdtPr>
                <w:rPr>
                  <w:rStyle w:val="21"/>
                  <w:sz w:val="20"/>
                  <w:szCs w:val="20"/>
                </w:rPr>
                <w:id w:val="613944397"/>
                <w:placeholder>
                  <w:docPart w:val="72EBA5861B894AC9BE9409DA6EED83CD"/>
                </w:placeholder>
                <w:text/>
              </w:sdtPr>
              <w:sdtContent>
                <w:r w:rsidR="00395BA1" w:rsidRPr="00D815AD">
                  <w:rPr>
                    <w:rStyle w:val="21"/>
                    <w:sz w:val="20"/>
                    <w:szCs w:val="20"/>
                  </w:rPr>
                  <w:t xml:space="preserve"> </w:t>
                </w:r>
                <w:r w:rsidR="00395BA1">
                  <w:rPr>
                    <w:rStyle w:val="21"/>
                    <w:sz w:val="20"/>
                    <w:szCs w:val="20"/>
                    <w:lang w:val="ru-RU"/>
                  </w:rPr>
                  <w:t>_________________________________________</w:t>
                </w:r>
              </w:sdtContent>
            </w:sdt>
          </w:p>
        </w:tc>
      </w:tr>
      <w:tr w:rsidR="00EF077B" w:rsidRPr="00D815AD" w:rsidTr="00295C22">
        <w:trPr>
          <w:gridBefore w:val="1"/>
          <w:wBefore w:w="8" w:type="dxa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D815AD" w:rsidTr="00295C22">
        <w:trPr>
          <w:gridBefore w:val="1"/>
          <w:wBefore w:w="8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b/>
                <w:color w:val="auto"/>
                <w:sz w:val="20"/>
                <w:szCs w:val="20"/>
                <w:lang w:val="ru-RU"/>
              </w:rPr>
            </w:pPr>
            <w:r w:rsidRPr="00D815AD">
              <w:rPr>
                <w:b/>
                <w:color w:val="auto"/>
                <w:sz w:val="20"/>
                <w:szCs w:val="20"/>
                <w:lang w:val="ru-RU"/>
              </w:rPr>
              <w:t xml:space="preserve">Особые условия перевозки  груза: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D815AD" w:rsidTr="00295C22">
        <w:trPr>
          <w:gridBefore w:val="1"/>
          <w:wBefore w:w="8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r w:rsidRPr="00D815AD">
              <w:rPr>
                <w:color w:val="auto"/>
                <w:sz w:val="20"/>
                <w:szCs w:val="20"/>
                <w:lang w:val="ru-RU"/>
              </w:rPr>
              <w:t>Карантинный/некарантинный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D565D4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sdt>
              <w:sdtPr>
                <w:rPr>
                  <w:rStyle w:val="21"/>
                  <w:sz w:val="20"/>
                  <w:szCs w:val="20"/>
                </w:rPr>
                <w:id w:val="613944398"/>
                <w:placeholder>
                  <w:docPart w:val="BD55A7E2195D4AB78BF6DD0A1BB65577"/>
                </w:placeholder>
                <w:text/>
              </w:sdtPr>
              <w:sdtContent>
                <w:r w:rsidR="00395BA1" w:rsidRPr="00D815AD">
                  <w:rPr>
                    <w:rStyle w:val="21"/>
                    <w:sz w:val="20"/>
                    <w:szCs w:val="20"/>
                  </w:rPr>
                  <w:t xml:space="preserve"> </w:t>
                </w:r>
                <w:r w:rsidR="00395BA1">
                  <w:rPr>
                    <w:rStyle w:val="21"/>
                    <w:sz w:val="20"/>
                    <w:szCs w:val="20"/>
                    <w:lang w:val="ru-RU"/>
                  </w:rPr>
                  <w:t>_________________________________________</w:t>
                </w:r>
              </w:sdtContent>
            </w:sdt>
          </w:p>
        </w:tc>
      </w:tr>
      <w:tr w:rsidR="00EF077B" w:rsidRPr="00D815AD" w:rsidTr="00295C22">
        <w:trPr>
          <w:gridBefore w:val="1"/>
          <w:wBefore w:w="8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r w:rsidRPr="00D815AD">
              <w:rPr>
                <w:color w:val="auto"/>
                <w:sz w:val="20"/>
                <w:szCs w:val="20"/>
                <w:lang w:val="ru-RU"/>
              </w:rPr>
              <w:t>Опасный/неопасный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D565D4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sdt>
              <w:sdtPr>
                <w:rPr>
                  <w:rStyle w:val="21"/>
                  <w:sz w:val="20"/>
                  <w:szCs w:val="20"/>
                </w:rPr>
                <w:id w:val="613944399"/>
                <w:placeholder>
                  <w:docPart w:val="C4EE0137EA034B61A68797EF2F30452D"/>
                </w:placeholder>
                <w:text/>
              </w:sdtPr>
              <w:sdtContent>
                <w:r w:rsidR="00395BA1" w:rsidRPr="00D815AD">
                  <w:rPr>
                    <w:rStyle w:val="21"/>
                    <w:sz w:val="20"/>
                    <w:szCs w:val="20"/>
                  </w:rPr>
                  <w:t xml:space="preserve"> </w:t>
                </w:r>
                <w:r w:rsidR="00395BA1">
                  <w:rPr>
                    <w:rStyle w:val="21"/>
                    <w:sz w:val="20"/>
                    <w:szCs w:val="20"/>
                    <w:lang w:val="ru-RU"/>
                  </w:rPr>
                  <w:t>_________________________________________</w:t>
                </w:r>
              </w:sdtContent>
            </w:sdt>
          </w:p>
        </w:tc>
      </w:tr>
      <w:tr w:rsidR="00EF077B" w:rsidRPr="00D815AD" w:rsidTr="00295C22">
        <w:trPr>
          <w:gridBefore w:val="1"/>
          <w:wBefore w:w="8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r w:rsidRPr="00D815AD">
              <w:rPr>
                <w:color w:val="auto"/>
                <w:sz w:val="20"/>
                <w:szCs w:val="20"/>
                <w:lang w:val="ru-RU"/>
              </w:rPr>
              <w:t>Требует/не требует сопровождения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D565D4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sdt>
              <w:sdtPr>
                <w:rPr>
                  <w:rStyle w:val="21"/>
                  <w:sz w:val="20"/>
                  <w:szCs w:val="20"/>
                </w:rPr>
                <w:id w:val="613944400"/>
                <w:placeholder>
                  <w:docPart w:val="787AB59BF0AF4077A49BAC0FECA7E7A3"/>
                </w:placeholder>
                <w:text/>
              </w:sdtPr>
              <w:sdtContent>
                <w:r w:rsidR="00395BA1" w:rsidRPr="00D815AD">
                  <w:rPr>
                    <w:rStyle w:val="21"/>
                    <w:sz w:val="20"/>
                    <w:szCs w:val="20"/>
                  </w:rPr>
                  <w:t xml:space="preserve"> </w:t>
                </w:r>
                <w:r w:rsidR="00395BA1">
                  <w:rPr>
                    <w:rStyle w:val="21"/>
                    <w:sz w:val="20"/>
                    <w:szCs w:val="20"/>
                    <w:lang w:val="ru-RU"/>
                  </w:rPr>
                  <w:t>_________________________________________</w:t>
                </w:r>
              </w:sdtContent>
            </w:sdt>
          </w:p>
        </w:tc>
      </w:tr>
      <w:tr w:rsidR="00EF077B" w:rsidRPr="00395BA1" w:rsidTr="00295C22">
        <w:trPr>
          <w:gridBefore w:val="1"/>
          <w:wBefore w:w="8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r w:rsidRPr="00D815AD">
              <w:rPr>
                <w:color w:val="auto"/>
                <w:sz w:val="20"/>
                <w:szCs w:val="20"/>
                <w:lang w:val="ru-RU"/>
              </w:rPr>
              <w:t>Требует/ не требует промывки вагона после выгрузки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D565D4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sdt>
              <w:sdtPr>
                <w:rPr>
                  <w:rStyle w:val="21"/>
                  <w:sz w:val="20"/>
                  <w:szCs w:val="20"/>
                </w:rPr>
                <w:id w:val="613944401"/>
                <w:placeholder>
                  <w:docPart w:val="71CEAA7BB6D04464836EF080C0303AAF"/>
                </w:placeholder>
                <w:text/>
              </w:sdtPr>
              <w:sdtContent>
                <w:r w:rsidR="00395BA1" w:rsidRPr="00D815AD">
                  <w:rPr>
                    <w:rStyle w:val="21"/>
                    <w:sz w:val="20"/>
                    <w:szCs w:val="20"/>
                  </w:rPr>
                  <w:t xml:space="preserve"> </w:t>
                </w:r>
                <w:r w:rsidR="00395BA1">
                  <w:rPr>
                    <w:rStyle w:val="21"/>
                    <w:sz w:val="20"/>
                    <w:szCs w:val="20"/>
                    <w:lang w:val="ru-RU"/>
                  </w:rPr>
                  <w:t>_________________________________________</w:t>
                </w:r>
              </w:sdtContent>
            </w:sdt>
          </w:p>
        </w:tc>
      </w:tr>
      <w:tr w:rsidR="00EF077B" w:rsidRPr="00395BA1" w:rsidTr="00295C22">
        <w:trPr>
          <w:gridBefore w:val="1"/>
          <w:wBefore w:w="8" w:type="dxa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395BA1" w:rsidTr="00295C22">
        <w:trPr>
          <w:gridBefore w:val="1"/>
          <w:wBefore w:w="8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jc w:val="both"/>
              <w:rPr>
                <w:rStyle w:val="1"/>
                <w:b/>
                <w:color w:val="auto"/>
                <w:sz w:val="20"/>
                <w:szCs w:val="20"/>
                <w:lang w:val="ru-RU"/>
              </w:rPr>
            </w:pPr>
            <w:r w:rsidRPr="00D815AD">
              <w:rPr>
                <w:rStyle w:val="1"/>
                <w:b/>
                <w:color w:val="auto"/>
                <w:sz w:val="20"/>
                <w:szCs w:val="20"/>
                <w:lang w:val="ru-RU"/>
              </w:rPr>
              <w:t xml:space="preserve">Грузоотправитель </w:t>
            </w:r>
          </w:p>
          <w:p w:rsidR="00EF077B" w:rsidRPr="00D815AD" w:rsidRDefault="00EF077B">
            <w:pPr>
              <w:snapToGrid w:val="0"/>
              <w:jc w:val="both"/>
              <w:rPr>
                <w:rStyle w:val="1"/>
                <w:color w:val="auto"/>
                <w:sz w:val="20"/>
                <w:szCs w:val="20"/>
                <w:lang w:val="ru-RU"/>
              </w:rPr>
            </w:pPr>
            <w:r w:rsidRPr="00D815AD">
              <w:rPr>
                <w:rStyle w:val="1"/>
                <w:color w:val="auto"/>
                <w:sz w:val="20"/>
                <w:szCs w:val="20"/>
                <w:lang w:val="ru-RU"/>
              </w:rPr>
              <w:t xml:space="preserve">(полное фирменное наименование, </w:t>
            </w:r>
            <w:r w:rsidRPr="00D815AD">
              <w:rPr>
                <w:rStyle w:val="1"/>
                <w:rFonts w:cs="Times New Roman"/>
                <w:color w:val="auto"/>
                <w:sz w:val="20"/>
                <w:szCs w:val="20"/>
                <w:lang w:val="ru-RU" w:eastAsia="ar-SA"/>
              </w:rPr>
              <w:t xml:space="preserve">ОКПО, 4-х значный код грузоотправителя, </w:t>
            </w:r>
            <w:r w:rsidRPr="00D815AD">
              <w:rPr>
                <w:rStyle w:val="1"/>
                <w:color w:val="auto"/>
                <w:sz w:val="20"/>
                <w:szCs w:val="20"/>
                <w:lang w:val="ru-RU"/>
              </w:rPr>
              <w:t xml:space="preserve">телефон/факс, </w:t>
            </w:r>
            <w:r w:rsidRPr="00D815AD">
              <w:rPr>
                <w:color w:val="auto"/>
                <w:sz w:val="20"/>
                <w:szCs w:val="20"/>
              </w:rPr>
              <w:t>e</w:t>
            </w:r>
            <w:r w:rsidRPr="00D815AD">
              <w:rPr>
                <w:rStyle w:val="1"/>
                <w:color w:val="auto"/>
                <w:sz w:val="20"/>
                <w:szCs w:val="20"/>
                <w:lang w:val="ru-RU"/>
              </w:rPr>
              <w:t>-</w:t>
            </w:r>
            <w:r w:rsidRPr="00D815AD">
              <w:rPr>
                <w:color w:val="auto"/>
                <w:sz w:val="20"/>
                <w:szCs w:val="20"/>
              </w:rPr>
              <w:t>mai</w:t>
            </w:r>
            <w:r w:rsidRPr="00D815AD">
              <w:rPr>
                <w:rStyle w:val="1"/>
                <w:color w:val="auto"/>
                <w:sz w:val="20"/>
                <w:szCs w:val="20"/>
                <w:lang w:val="ru-RU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D565D4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sdt>
              <w:sdtPr>
                <w:rPr>
                  <w:rStyle w:val="21"/>
                  <w:sz w:val="20"/>
                  <w:szCs w:val="20"/>
                </w:rPr>
                <w:id w:val="613944402"/>
                <w:placeholder>
                  <w:docPart w:val="7ED494D215E144DB8AA05F7F12196010"/>
                </w:placeholder>
                <w:text/>
              </w:sdtPr>
              <w:sdtContent>
                <w:r w:rsidR="00395BA1" w:rsidRPr="00D815AD">
                  <w:rPr>
                    <w:rStyle w:val="21"/>
                    <w:sz w:val="20"/>
                    <w:szCs w:val="20"/>
                  </w:rPr>
                  <w:t xml:space="preserve"> </w:t>
                </w:r>
                <w:r w:rsidR="00395BA1">
                  <w:rPr>
                    <w:rStyle w:val="21"/>
                    <w:sz w:val="20"/>
                    <w:szCs w:val="20"/>
                    <w:lang w:val="ru-RU"/>
                  </w:rPr>
                  <w:t>_________________________________________</w:t>
                </w:r>
              </w:sdtContent>
            </w:sdt>
          </w:p>
        </w:tc>
      </w:tr>
      <w:tr w:rsidR="00EF077B" w:rsidRPr="00D815AD" w:rsidTr="00295C22">
        <w:trPr>
          <w:gridBefore w:val="1"/>
          <w:wBefore w:w="8" w:type="dxa"/>
        </w:trPr>
        <w:tc>
          <w:tcPr>
            <w:tcW w:w="94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D815AD">
              <w:rPr>
                <w:b/>
                <w:color w:val="auto"/>
                <w:sz w:val="20"/>
                <w:szCs w:val="20"/>
                <w:lang w:val="ru-RU"/>
              </w:rPr>
              <w:t>по маршруту</w:t>
            </w:r>
          </w:p>
        </w:tc>
      </w:tr>
      <w:tr w:rsidR="00EF077B" w:rsidRPr="00D815AD" w:rsidTr="00295C22">
        <w:trPr>
          <w:gridBefore w:val="1"/>
          <w:wBefore w:w="8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b/>
                <w:color w:val="auto"/>
                <w:sz w:val="20"/>
                <w:szCs w:val="20"/>
                <w:lang w:val="ru-RU"/>
              </w:rPr>
            </w:pPr>
            <w:r w:rsidRPr="00D815AD">
              <w:rPr>
                <w:b/>
                <w:color w:val="auto"/>
                <w:sz w:val="20"/>
                <w:szCs w:val="20"/>
                <w:lang w:val="ru-RU"/>
              </w:rPr>
              <w:t>Станция отправления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D565D4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sdt>
              <w:sdtPr>
                <w:rPr>
                  <w:rStyle w:val="21"/>
                  <w:sz w:val="20"/>
                  <w:szCs w:val="20"/>
                </w:rPr>
                <w:id w:val="613944403"/>
                <w:placeholder>
                  <w:docPart w:val="FC57CE8B03D74A9BA1BD4599D17FED8E"/>
                </w:placeholder>
                <w:text/>
              </w:sdtPr>
              <w:sdtContent>
                <w:r w:rsidR="00395BA1" w:rsidRPr="00D815AD">
                  <w:rPr>
                    <w:rStyle w:val="21"/>
                    <w:sz w:val="20"/>
                    <w:szCs w:val="20"/>
                  </w:rPr>
                  <w:t xml:space="preserve"> </w:t>
                </w:r>
                <w:r w:rsidR="00395BA1">
                  <w:rPr>
                    <w:rStyle w:val="21"/>
                    <w:sz w:val="20"/>
                    <w:szCs w:val="20"/>
                    <w:lang w:val="ru-RU"/>
                  </w:rPr>
                  <w:t>_________________________________________</w:t>
                </w:r>
              </w:sdtContent>
            </w:sdt>
          </w:p>
        </w:tc>
      </w:tr>
      <w:tr w:rsidR="00EF077B" w:rsidRPr="00D815AD" w:rsidTr="00295C22">
        <w:trPr>
          <w:gridBefore w:val="1"/>
          <w:wBefore w:w="8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b/>
                <w:color w:val="auto"/>
                <w:sz w:val="20"/>
                <w:szCs w:val="20"/>
                <w:lang w:val="ru-RU"/>
              </w:rPr>
            </w:pPr>
            <w:r w:rsidRPr="00D815AD">
              <w:rPr>
                <w:b/>
                <w:color w:val="auto"/>
                <w:sz w:val="20"/>
                <w:szCs w:val="20"/>
                <w:lang w:val="ru-RU"/>
              </w:rPr>
              <w:t>Станция назначения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D565D4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sdt>
              <w:sdtPr>
                <w:rPr>
                  <w:rStyle w:val="21"/>
                  <w:sz w:val="20"/>
                  <w:szCs w:val="20"/>
                </w:rPr>
                <w:id w:val="613944404"/>
                <w:placeholder>
                  <w:docPart w:val="21D7224BEE5440F298F67EF9D77524B6"/>
                </w:placeholder>
                <w:text/>
              </w:sdtPr>
              <w:sdtContent>
                <w:r w:rsidR="00395BA1" w:rsidRPr="00D815AD">
                  <w:rPr>
                    <w:rStyle w:val="21"/>
                    <w:sz w:val="20"/>
                    <w:szCs w:val="20"/>
                  </w:rPr>
                  <w:t xml:space="preserve"> </w:t>
                </w:r>
                <w:r w:rsidR="00395BA1">
                  <w:rPr>
                    <w:rStyle w:val="21"/>
                    <w:sz w:val="20"/>
                    <w:szCs w:val="20"/>
                    <w:lang w:val="ru-RU"/>
                  </w:rPr>
                  <w:t>_________________________________________</w:t>
                </w:r>
              </w:sdtContent>
            </w:sdt>
          </w:p>
        </w:tc>
      </w:tr>
      <w:tr w:rsidR="00EF077B" w:rsidRPr="00D815AD" w:rsidTr="00295C22">
        <w:trPr>
          <w:gridBefore w:val="1"/>
          <w:wBefore w:w="8" w:type="dxa"/>
        </w:trPr>
        <w:tc>
          <w:tcPr>
            <w:tcW w:w="94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D815AD">
              <w:rPr>
                <w:b/>
                <w:color w:val="auto"/>
                <w:sz w:val="20"/>
                <w:szCs w:val="20"/>
                <w:lang w:val="ru-RU"/>
              </w:rPr>
              <w:t>на следующих условиях</w:t>
            </w:r>
          </w:p>
        </w:tc>
      </w:tr>
      <w:tr w:rsidR="00EF077B" w:rsidRPr="00D815AD" w:rsidTr="00295C22">
        <w:trPr>
          <w:gridBefore w:val="1"/>
          <w:wBefore w:w="8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b/>
                <w:color w:val="auto"/>
                <w:sz w:val="20"/>
                <w:szCs w:val="20"/>
                <w:lang w:val="ru-RU"/>
              </w:rPr>
            </w:pPr>
            <w:r w:rsidRPr="00D815AD">
              <w:rPr>
                <w:b/>
                <w:color w:val="auto"/>
                <w:sz w:val="20"/>
                <w:szCs w:val="20"/>
                <w:lang w:val="ru-RU"/>
              </w:rPr>
              <w:t>Дата погрузки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D565D4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sdt>
              <w:sdtPr>
                <w:rPr>
                  <w:rStyle w:val="21"/>
                  <w:sz w:val="20"/>
                  <w:szCs w:val="20"/>
                </w:rPr>
                <w:id w:val="613944405"/>
                <w:placeholder>
                  <w:docPart w:val="CD9514C3DCB546B69C863FD8FF282D22"/>
                </w:placeholder>
                <w:text/>
              </w:sdtPr>
              <w:sdtContent>
                <w:r w:rsidR="00395BA1" w:rsidRPr="00D815AD">
                  <w:rPr>
                    <w:rStyle w:val="21"/>
                    <w:sz w:val="20"/>
                    <w:szCs w:val="20"/>
                  </w:rPr>
                  <w:t xml:space="preserve"> </w:t>
                </w:r>
                <w:r w:rsidR="00395BA1">
                  <w:rPr>
                    <w:rStyle w:val="21"/>
                    <w:sz w:val="20"/>
                    <w:szCs w:val="20"/>
                    <w:lang w:val="ru-RU"/>
                  </w:rPr>
                  <w:t>_________________________________________</w:t>
                </w:r>
              </w:sdtContent>
            </w:sdt>
          </w:p>
        </w:tc>
      </w:tr>
      <w:tr w:rsidR="00EF077B" w:rsidRPr="00395BA1" w:rsidTr="00295C22">
        <w:trPr>
          <w:gridBefore w:val="1"/>
          <w:wBefore w:w="8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b/>
                <w:color w:val="auto"/>
                <w:sz w:val="20"/>
                <w:szCs w:val="20"/>
                <w:lang w:val="ru-RU"/>
              </w:rPr>
            </w:pPr>
            <w:r w:rsidRPr="00D815AD">
              <w:rPr>
                <w:b/>
                <w:color w:val="auto"/>
                <w:sz w:val="20"/>
                <w:szCs w:val="20"/>
                <w:lang w:val="ru-RU"/>
              </w:rPr>
              <w:t>Оплата ж/д тарифа за груженый рейс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D565D4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sdt>
              <w:sdtPr>
                <w:rPr>
                  <w:rStyle w:val="21"/>
                  <w:sz w:val="20"/>
                  <w:szCs w:val="20"/>
                </w:rPr>
                <w:id w:val="613944406"/>
                <w:placeholder>
                  <w:docPart w:val="9E62EC6E4FE14A55879872965B7C9744"/>
                </w:placeholder>
                <w:text/>
              </w:sdtPr>
              <w:sdtContent>
                <w:r w:rsidR="00395BA1" w:rsidRPr="00D815AD">
                  <w:rPr>
                    <w:rStyle w:val="21"/>
                    <w:sz w:val="20"/>
                    <w:szCs w:val="20"/>
                  </w:rPr>
                  <w:t xml:space="preserve"> </w:t>
                </w:r>
                <w:r w:rsidR="00395BA1">
                  <w:rPr>
                    <w:rStyle w:val="21"/>
                    <w:sz w:val="20"/>
                    <w:szCs w:val="20"/>
                    <w:lang w:val="ru-RU"/>
                  </w:rPr>
                  <w:t>_________________________________________</w:t>
                </w:r>
              </w:sdtContent>
            </w:sdt>
          </w:p>
        </w:tc>
      </w:tr>
      <w:tr w:rsidR="00EF077B" w:rsidRPr="00395BA1" w:rsidTr="00295C22">
        <w:trPr>
          <w:gridBefore w:val="1"/>
          <w:wBefore w:w="8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b/>
                <w:color w:val="auto"/>
                <w:sz w:val="20"/>
                <w:szCs w:val="20"/>
                <w:lang w:val="ru-RU"/>
              </w:rPr>
            </w:pPr>
            <w:r w:rsidRPr="00D815AD">
              <w:rPr>
                <w:b/>
                <w:color w:val="auto"/>
                <w:sz w:val="20"/>
                <w:szCs w:val="20"/>
                <w:lang w:val="ru-RU"/>
              </w:rPr>
              <w:t>Стоимость услуг Исполнителя для согласования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D565D4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sdt>
              <w:sdtPr>
                <w:rPr>
                  <w:rStyle w:val="21"/>
                  <w:sz w:val="20"/>
                  <w:szCs w:val="20"/>
                </w:rPr>
                <w:id w:val="613944443"/>
                <w:placeholder>
                  <w:docPart w:val="54996FEB69704E34B33D683CE65232D8"/>
                </w:placeholder>
                <w:text/>
              </w:sdtPr>
              <w:sdtContent>
                <w:r w:rsidR="00295C22" w:rsidRPr="00D815AD">
                  <w:rPr>
                    <w:rStyle w:val="21"/>
                    <w:sz w:val="20"/>
                    <w:szCs w:val="20"/>
                  </w:rPr>
                  <w:t xml:space="preserve"> </w:t>
                </w:r>
                <w:r w:rsidR="00295C22">
                  <w:rPr>
                    <w:rStyle w:val="21"/>
                    <w:sz w:val="20"/>
                    <w:szCs w:val="20"/>
                    <w:lang w:val="ru-RU"/>
                  </w:rPr>
                  <w:t>_________________________________________</w:t>
                </w:r>
              </w:sdtContent>
            </w:sdt>
          </w:p>
        </w:tc>
      </w:tr>
      <w:tr w:rsidR="00EF077B" w:rsidRPr="00D815AD" w:rsidTr="00295C22">
        <w:tc>
          <w:tcPr>
            <w:tcW w:w="5755" w:type="dxa"/>
            <w:gridSpan w:val="3"/>
          </w:tcPr>
          <w:p w:rsidR="00EF077B" w:rsidRPr="00D815AD" w:rsidRDefault="00EF077B">
            <w:pPr>
              <w:snapToGrid w:val="0"/>
              <w:ind w:right="-7"/>
              <w:jc w:val="both"/>
              <w:rPr>
                <w:rFonts w:cs="Times New Roman"/>
                <w:bCs/>
                <w:color w:val="auto"/>
                <w:sz w:val="20"/>
                <w:szCs w:val="20"/>
                <w:lang w:val="ru-RU" w:eastAsia="ar-SA"/>
              </w:rPr>
            </w:pPr>
            <w:r w:rsidRPr="00D815AD">
              <w:rPr>
                <w:rFonts w:cs="Times New Roman"/>
                <w:bCs/>
                <w:color w:val="auto"/>
                <w:sz w:val="20"/>
                <w:szCs w:val="20"/>
                <w:lang w:val="ru-RU" w:eastAsia="ar-SA"/>
              </w:rPr>
              <w:t>«</w:t>
            </w:r>
            <w:sdt>
              <w:sdtPr>
                <w:rPr>
                  <w:rStyle w:val="21"/>
                  <w:sz w:val="20"/>
                  <w:szCs w:val="20"/>
                </w:rPr>
                <w:id w:val="613944444"/>
                <w:placeholder>
                  <w:docPart w:val="77C33B7463D74EDFBE9784C84AA4FEB0"/>
                </w:placeholder>
                <w:text/>
              </w:sdtPr>
              <w:sdtContent>
                <w:r w:rsidR="004D20A3" w:rsidRPr="00D815AD">
                  <w:rPr>
                    <w:rStyle w:val="21"/>
                    <w:sz w:val="20"/>
                    <w:szCs w:val="20"/>
                  </w:rPr>
                  <w:t xml:space="preserve"> </w:t>
                </w:r>
                <w:r w:rsidR="004D20A3">
                  <w:rPr>
                    <w:rStyle w:val="21"/>
                    <w:sz w:val="20"/>
                    <w:szCs w:val="20"/>
                    <w:lang w:val="ru-RU"/>
                  </w:rPr>
                  <w:t>____</w:t>
                </w:r>
              </w:sdtContent>
            </w:sdt>
            <w:r w:rsidR="004D20A3" w:rsidRPr="00D815AD">
              <w:rPr>
                <w:rFonts w:cs="Times New Roman"/>
                <w:bCs/>
                <w:color w:val="auto"/>
                <w:sz w:val="20"/>
                <w:szCs w:val="20"/>
                <w:lang w:val="ru-RU" w:eastAsia="ar-SA"/>
              </w:rPr>
              <w:t xml:space="preserve"> </w:t>
            </w:r>
            <w:r w:rsidR="004D20A3">
              <w:rPr>
                <w:rFonts w:cs="Times New Roman"/>
                <w:bCs/>
                <w:color w:val="auto"/>
                <w:sz w:val="20"/>
                <w:szCs w:val="20"/>
                <w:lang w:val="ru-RU" w:eastAsia="ar-SA"/>
              </w:rPr>
              <w:t xml:space="preserve">» </w:t>
            </w:r>
            <w:sdt>
              <w:sdtPr>
                <w:rPr>
                  <w:rStyle w:val="21"/>
                  <w:sz w:val="20"/>
                  <w:szCs w:val="20"/>
                </w:rPr>
                <w:id w:val="613944446"/>
                <w:placeholder>
                  <w:docPart w:val="6C4F36753F5E475CAE433AD2E6965AF5"/>
                </w:placeholder>
                <w:text/>
              </w:sdtPr>
              <w:sdtContent>
                <w:r w:rsidR="004D20A3" w:rsidRPr="00D815AD">
                  <w:rPr>
                    <w:rStyle w:val="21"/>
                    <w:sz w:val="20"/>
                    <w:szCs w:val="20"/>
                  </w:rPr>
                  <w:t xml:space="preserve"> </w:t>
                </w:r>
                <w:r w:rsidR="004D20A3">
                  <w:rPr>
                    <w:rStyle w:val="21"/>
                    <w:sz w:val="20"/>
                    <w:szCs w:val="20"/>
                    <w:lang w:val="ru-RU"/>
                  </w:rPr>
                  <w:t>___________________</w:t>
                </w:r>
              </w:sdtContent>
            </w:sdt>
            <w:r w:rsidR="004D20A3" w:rsidRPr="00D815AD">
              <w:rPr>
                <w:rFonts w:cs="Times New Roman"/>
                <w:bCs/>
                <w:color w:val="auto"/>
                <w:sz w:val="20"/>
                <w:szCs w:val="20"/>
                <w:lang w:val="ru-RU" w:eastAsia="ar-SA"/>
              </w:rPr>
              <w:t xml:space="preserve"> </w:t>
            </w:r>
            <w:r w:rsidR="004D20A3">
              <w:rPr>
                <w:rFonts w:cs="Times New Roman"/>
                <w:bCs/>
                <w:color w:val="auto"/>
                <w:sz w:val="20"/>
                <w:szCs w:val="20"/>
                <w:lang w:val="ru-RU" w:eastAsia="ar-SA"/>
              </w:rPr>
              <w:t xml:space="preserve">2017 </w:t>
            </w:r>
            <w:r w:rsidRPr="00D815AD">
              <w:rPr>
                <w:rFonts w:cs="Times New Roman"/>
                <w:bCs/>
                <w:color w:val="auto"/>
                <w:sz w:val="20"/>
                <w:szCs w:val="20"/>
                <w:lang w:val="ru-RU" w:eastAsia="ar-SA"/>
              </w:rPr>
              <w:t xml:space="preserve">года </w:t>
            </w:r>
          </w:p>
          <w:p w:rsidR="00EF077B" w:rsidRPr="00D815AD" w:rsidRDefault="00EF077B">
            <w:pPr>
              <w:ind w:right="-7"/>
              <w:jc w:val="both"/>
              <w:rPr>
                <w:rFonts w:cs="Times New Roman"/>
                <w:color w:val="auto"/>
                <w:sz w:val="20"/>
                <w:szCs w:val="20"/>
                <w:lang w:val="ru-RU" w:eastAsia="ar-SA"/>
              </w:rPr>
            </w:pPr>
          </w:p>
          <w:p w:rsidR="00EF077B" w:rsidRPr="00D815AD" w:rsidRDefault="00EF077B">
            <w:pPr>
              <w:ind w:right="-7"/>
              <w:jc w:val="both"/>
              <w:rPr>
                <w:rFonts w:cs="Times New Roman"/>
                <w:color w:val="auto"/>
                <w:sz w:val="20"/>
                <w:szCs w:val="20"/>
                <w:lang w:val="ru-RU" w:eastAsia="ar-SA"/>
              </w:rPr>
            </w:pPr>
            <w:r w:rsidRPr="00D815AD">
              <w:rPr>
                <w:rFonts w:cs="Times New Roman"/>
                <w:color w:val="auto"/>
                <w:sz w:val="20"/>
                <w:szCs w:val="20"/>
                <w:lang w:val="ru-RU" w:eastAsia="ar-SA"/>
              </w:rPr>
              <w:t>__________________  (</w:t>
            </w:r>
            <w:sdt>
              <w:sdtPr>
                <w:rPr>
                  <w:rStyle w:val="21"/>
                  <w:sz w:val="20"/>
                  <w:szCs w:val="20"/>
                </w:rPr>
                <w:id w:val="613944447"/>
                <w:placeholder>
                  <w:docPart w:val="3B644E9BD3B1402CA50C4684CB77A4A4"/>
                </w:placeholder>
                <w:text/>
              </w:sdtPr>
              <w:sdtContent>
                <w:r w:rsidR="004D20A3" w:rsidRPr="00D815AD">
                  <w:rPr>
                    <w:rStyle w:val="21"/>
                    <w:sz w:val="20"/>
                    <w:szCs w:val="20"/>
                  </w:rPr>
                  <w:t xml:space="preserve"> </w:t>
                </w:r>
                <w:r w:rsidR="004D20A3">
                  <w:rPr>
                    <w:rStyle w:val="21"/>
                    <w:sz w:val="20"/>
                    <w:szCs w:val="20"/>
                    <w:lang w:val="ru-RU"/>
                  </w:rPr>
                  <w:t>__________________</w:t>
                </w:r>
              </w:sdtContent>
            </w:sdt>
            <w:r w:rsidRPr="00D815AD">
              <w:rPr>
                <w:rFonts w:cs="Times New Roman"/>
                <w:color w:val="auto"/>
                <w:sz w:val="20"/>
                <w:szCs w:val="20"/>
                <w:lang w:val="ru-RU" w:eastAsia="ar-SA"/>
              </w:rPr>
              <w:t>)</w:t>
            </w:r>
          </w:p>
          <w:p w:rsidR="00EF077B" w:rsidRPr="00D815AD" w:rsidRDefault="00EF077B">
            <w:pPr>
              <w:ind w:right="-7"/>
              <w:rPr>
                <w:color w:val="auto"/>
                <w:sz w:val="20"/>
                <w:szCs w:val="20"/>
                <w:lang w:val="ru-RU"/>
              </w:rPr>
            </w:pPr>
            <w:r w:rsidRPr="00D815AD">
              <w:rPr>
                <w:color w:val="auto"/>
                <w:sz w:val="20"/>
                <w:szCs w:val="20"/>
                <w:lang w:val="ru-RU"/>
              </w:rPr>
              <w:t xml:space="preserve">подпись уполномоченного представителя Заказчика, </w:t>
            </w:r>
          </w:p>
          <w:p w:rsidR="00EF077B" w:rsidRPr="00D815AD" w:rsidRDefault="00EF077B">
            <w:pPr>
              <w:ind w:right="-7"/>
              <w:rPr>
                <w:color w:val="auto"/>
                <w:sz w:val="20"/>
                <w:szCs w:val="20"/>
                <w:lang w:val="ru-RU"/>
              </w:rPr>
            </w:pPr>
            <w:r w:rsidRPr="00D815AD">
              <w:rPr>
                <w:color w:val="auto"/>
                <w:sz w:val="20"/>
                <w:szCs w:val="20"/>
                <w:lang w:val="ru-RU"/>
              </w:rPr>
              <w:t>расшифровка подписи, М.П.</w:t>
            </w:r>
          </w:p>
          <w:p w:rsidR="00EF077B" w:rsidRPr="00D815AD" w:rsidRDefault="00EF077B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  <w:p w:rsidR="00EF077B" w:rsidRPr="00D815AD" w:rsidRDefault="00EF077B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</w:tcPr>
          <w:p w:rsidR="00EF077B" w:rsidRPr="00D815AD" w:rsidRDefault="00EF077B">
            <w:pPr>
              <w:snapToGrid w:val="0"/>
              <w:ind w:right="-7"/>
              <w:jc w:val="both"/>
              <w:rPr>
                <w:rFonts w:cs="Times New Roman"/>
                <w:bCs/>
                <w:color w:val="auto"/>
                <w:sz w:val="20"/>
                <w:szCs w:val="20"/>
                <w:lang w:val="ru-RU" w:eastAsia="ar-SA"/>
              </w:rPr>
            </w:pPr>
            <w:r w:rsidRPr="00D815AD">
              <w:rPr>
                <w:rFonts w:cs="Times New Roman"/>
                <w:bCs/>
                <w:color w:val="auto"/>
                <w:sz w:val="20"/>
                <w:szCs w:val="20"/>
                <w:lang w:val="ru-RU" w:eastAsia="ar-SA"/>
              </w:rPr>
              <w:t>Согласовано:</w:t>
            </w:r>
          </w:p>
          <w:p w:rsidR="00EF077B" w:rsidRPr="00D815AD" w:rsidRDefault="00EF077B">
            <w:pPr>
              <w:ind w:right="-7"/>
              <w:jc w:val="both"/>
              <w:rPr>
                <w:rFonts w:cs="Times New Roman"/>
                <w:bCs/>
                <w:color w:val="auto"/>
                <w:sz w:val="20"/>
                <w:szCs w:val="20"/>
                <w:lang w:val="ru-RU" w:eastAsia="ar-SA"/>
              </w:rPr>
            </w:pPr>
            <w:r w:rsidRPr="00D815AD">
              <w:rPr>
                <w:rFonts w:cs="Times New Roman"/>
                <w:bCs/>
                <w:color w:val="auto"/>
                <w:sz w:val="20"/>
                <w:szCs w:val="20"/>
                <w:lang w:val="ru-RU" w:eastAsia="ar-SA"/>
              </w:rPr>
              <w:t>ООО «ОТК «ЮниТранс»</w:t>
            </w:r>
          </w:p>
          <w:p w:rsidR="00EF077B" w:rsidRPr="00D815AD" w:rsidRDefault="00EF077B">
            <w:pPr>
              <w:ind w:right="-7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  <w:p w:rsidR="00EF077B" w:rsidRPr="00D815AD" w:rsidRDefault="00EF077B">
            <w:pPr>
              <w:ind w:right="-7"/>
              <w:jc w:val="both"/>
              <w:rPr>
                <w:rStyle w:val="1"/>
                <w:color w:val="auto"/>
                <w:sz w:val="20"/>
                <w:szCs w:val="20"/>
                <w:lang w:val="ru-RU"/>
              </w:rPr>
            </w:pPr>
            <w:r w:rsidRPr="00D815AD">
              <w:rPr>
                <w:rStyle w:val="1"/>
                <w:color w:val="auto"/>
                <w:sz w:val="20"/>
                <w:szCs w:val="20"/>
                <w:lang w:val="ru-RU"/>
              </w:rPr>
              <w:t>_______________</w:t>
            </w:r>
            <w:r w:rsidRPr="00D815AD">
              <w:rPr>
                <w:color w:val="auto"/>
                <w:spacing w:val="-2"/>
                <w:sz w:val="20"/>
                <w:szCs w:val="20"/>
              </w:rPr>
              <w:t xml:space="preserve"> </w:t>
            </w:r>
          </w:p>
        </w:tc>
      </w:tr>
    </w:tbl>
    <w:p w:rsidR="00EF077B" w:rsidRPr="00D815AD" w:rsidRDefault="00EF077B" w:rsidP="000837AE">
      <w:pPr>
        <w:shd w:val="clear" w:color="auto" w:fill="FFFFFF"/>
        <w:snapToGrid w:val="0"/>
        <w:spacing w:before="5" w:line="518" w:lineRule="exact"/>
        <w:textAlignment w:val="auto"/>
        <w:rPr>
          <w:color w:val="auto"/>
          <w:sz w:val="20"/>
          <w:szCs w:val="20"/>
          <w:lang w:val="ru-RU"/>
        </w:rPr>
      </w:pPr>
    </w:p>
    <w:sectPr w:rsidR="00EF077B" w:rsidRPr="00D815AD" w:rsidSect="000837AE">
      <w:pgSz w:w="11906" w:h="16838"/>
      <w:pgMar w:top="720" w:right="850" w:bottom="851" w:left="1015" w:header="720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92" w:rsidRDefault="00384A92">
      <w:pPr>
        <w:spacing w:line="240" w:lineRule="auto"/>
      </w:pPr>
      <w:r>
        <w:separator/>
      </w:r>
    </w:p>
  </w:endnote>
  <w:endnote w:type="continuationSeparator" w:id="0">
    <w:p w:rsidR="00384A92" w:rsidRDefault="00384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92" w:rsidRDefault="00384A92">
      <w:pPr>
        <w:spacing w:line="240" w:lineRule="auto"/>
      </w:pPr>
      <w:r>
        <w:separator/>
      </w:r>
    </w:p>
  </w:footnote>
  <w:footnote w:type="continuationSeparator" w:id="0">
    <w:p w:rsidR="00384A92" w:rsidRDefault="00384A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5913CF"/>
    <w:multiLevelType w:val="multilevel"/>
    <w:tmpl w:val="6516570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4">
    <w:nsid w:val="2FD0018E"/>
    <w:multiLevelType w:val="multilevel"/>
    <w:tmpl w:val="D820D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328D0E5E"/>
    <w:multiLevelType w:val="multilevel"/>
    <w:tmpl w:val="563C8E2C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94E183F"/>
    <w:multiLevelType w:val="hybridMultilevel"/>
    <w:tmpl w:val="D7EAECCC"/>
    <w:lvl w:ilvl="0" w:tplc="A5BA416A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84D15"/>
    <w:multiLevelType w:val="singleLevel"/>
    <w:tmpl w:val="6172EF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ocumentProtection w:edit="forms" w:formatting="1" w:enforcement="1" w:cryptProviderType="rsaFull" w:cryptAlgorithmClass="hash" w:cryptAlgorithmType="typeAny" w:cryptAlgorithmSid="4" w:cryptSpinCount="100000" w:hash="iOiBCWiRzXCQe+MxEGGNmyDuyTY=" w:salt="2yt9sqBLuUWPw+Am+9Bazw==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84A92"/>
    <w:rsid w:val="000009BF"/>
    <w:rsid w:val="00001689"/>
    <w:rsid w:val="000137AA"/>
    <w:rsid w:val="00017938"/>
    <w:rsid w:val="00027FA1"/>
    <w:rsid w:val="0003455A"/>
    <w:rsid w:val="00042C48"/>
    <w:rsid w:val="00060941"/>
    <w:rsid w:val="00064722"/>
    <w:rsid w:val="000668A4"/>
    <w:rsid w:val="00067452"/>
    <w:rsid w:val="00073230"/>
    <w:rsid w:val="000837AE"/>
    <w:rsid w:val="00092EB5"/>
    <w:rsid w:val="000A6628"/>
    <w:rsid w:val="000B559D"/>
    <w:rsid w:val="000C1DFA"/>
    <w:rsid w:val="000F2766"/>
    <w:rsid w:val="000F7D58"/>
    <w:rsid w:val="00114288"/>
    <w:rsid w:val="00122B6B"/>
    <w:rsid w:val="0012413D"/>
    <w:rsid w:val="00125B00"/>
    <w:rsid w:val="0013333F"/>
    <w:rsid w:val="00133B5E"/>
    <w:rsid w:val="00134108"/>
    <w:rsid w:val="001346F2"/>
    <w:rsid w:val="00144D2C"/>
    <w:rsid w:val="00146AF5"/>
    <w:rsid w:val="001553B7"/>
    <w:rsid w:val="001559A7"/>
    <w:rsid w:val="0017308F"/>
    <w:rsid w:val="00187C97"/>
    <w:rsid w:val="00196D86"/>
    <w:rsid w:val="001971E2"/>
    <w:rsid w:val="001B58F6"/>
    <w:rsid w:val="001C0E0E"/>
    <w:rsid w:val="001C4B98"/>
    <w:rsid w:val="001C4DC5"/>
    <w:rsid w:val="001D3066"/>
    <w:rsid w:val="001D4976"/>
    <w:rsid w:val="001D735C"/>
    <w:rsid w:val="001F2D53"/>
    <w:rsid w:val="00242722"/>
    <w:rsid w:val="00251536"/>
    <w:rsid w:val="00251649"/>
    <w:rsid w:val="00251C6E"/>
    <w:rsid w:val="00257B70"/>
    <w:rsid w:val="002634F7"/>
    <w:rsid w:val="00287A55"/>
    <w:rsid w:val="00295C22"/>
    <w:rsid w:val="002A013F"/>
    <w:rsid w:val="002A0716"/>
    <w:rsid w:val="002A147D"/>
    <w:rsid w:val="002A7FCF"/>
    <w:rsid w:val="002B4FED"/>
    <w:rsid w:val="002D151B"/>
    <w:rsid w:val="002E01B9"/>
    <w:rsid w:val="002E444E"/>
    <w:rsid w:val="002F1003"/>
    <w:rsid w:val="002F440C"/>
    <w:rsid w:val="002F66F3"/>
    <w:rsid w:val="00306E1D"/>
    <w:rsid w:val="00337CE7"/>
    <w:rsid w:val="00366733"/>
    <w:rsid w:val="0037323B"/>
    <w:rsid w:val="003776C2"/>
    <w:rsid w:val="00384A92"/>
    <w:rsid w:val="00395BA1"/>
    <w:rsid w:val="003A1F6B"/>
    <w:rsid w:val="003C0734"/>
    <w:rsid w:val="003C1B16"/>
    <w:rsid w:val="003C4216"/>
    <w:rsid w:val="003E130D"/>
    <w:rsid w:val="0041366F"/>
    <w:rsid w:val="0042572B"/>
    <w:rsid w:val="004305E3"/>
    <w:rsid w:val="0043064A"/>
    <w:rsid w:val="004378AF"/>
    <w:rsid w:val="004407B5"/>
    <w:rsid w:val="004531F3"/>
    <w:rsid w:val="00471976"/>
    <w:rsid w:val="00477FBF"/>
    <w:rsid w:val="00487B88"/>
    <w:rsid w:val="00487DA4"/>
    <w:rsid w:val="00493588"/>
    <w:rsid w:val="00496DFA"/>
    <w:rsid w:val="004B122B"/>
    <w:rsid w:val="004B6801"/>
    <w:rsid w:val="004C4CAB"/>
    <w:rsid w:val="004D20A3"/>
    <w:rsid w:val="004D2137"/>
    <w:rsid w:val="004D4EE0"/>
    <w:rsid w:val="004E5A81"/>
    <w:rsid w:val="004F1F59"/>
    <w:rsid w:val="004F2AD7"/>
    <w:rsid w:val="0050630B"/>
    <w:rsid w:val="00537851"/>
    <w:rsid w:val="00540E5A"/>
    <w:rsid w:val="00580547"/>
    <w:rsid w:val="00590C9A"/>
    <w:rsid w:val="00594088"/>
    <w:rsid w:val="00596238"/>
    <w:rsid w:val="00596873"/>
    <w:rsid w:val="0059731F"/>
    <w:rsid w:val="005A6654"/>
    <w:rsid w:val="005A713F"/>
    <w:rsid w:val="005B5DD8"/>
    <w:rsid w:val="005C2373"/>
    <w:rsid w:val="005D33E4"/>
    <w:rsid w:val="005D79E7"/>
    <w:rsid w:val="005E0574"/>
    <w:rsid w:val="005F436E"/>
    <w:rsid w:val="006256E8"/>
    <w:rsid w:val="00652A63"/>
    <w:rsid w:val="00674BA5"/>
    <w:rsid w:val="00694609"/>
    <w:rsid w:val="00696D1C"/>
    <w:rsid w:val="006B2735"/>
    <w:rsid w:val="006B7CBC"/>
    <w:rsid w:val="006C1CE4"/>
    <w:rsid w:val="006C2730"/>
    <w:rsid w:val="006C2CF9"/>
    <w:rsid w:val="006D3E21"/>
    <w:rsid w:val="006F5604"/>
    <w:rsid w:val="006F67B4"/>
    <w:rsid w:val="007000E8"/>
    <w:rsid w:val="00720219"/>
    <w:rsid w:val="00720863"/>
    <w:rsid w:val="00741B89"/>
    <w:rsid w:val="00742D48"/>
    <w:rsid w:val="00743097"/>
    <w:rsid w:val="0074616E"/>
    <w:rsid w:val="007463DB"/>
    <w:rsid w:val="0076262C"/>
    <w:rsid w:val="00766384"/>
    <w:rsid w:val="00766E96"/>
    <w:rsid w:val="00785D7E"/>
    <w:rsid w:val="007908EA"/>
    <w:rsid w:val="007949F0"/>
    <w:rsid w:val="007B772E"/>
    <w:rsid w:val="007C08CD"/>
    <w:rsid w:val="007C0FD0"/>
    <w:rsid w:val="007C380C"/>
    <w:rsid w:val="007C7E36"/>
    <w:rsid w:val="007D3132"/>
    <w:rsid w:val="007E6C17"/>
    <w:rsid w:val="007F289C"/>
    <w:rsid w:val="00807F59"/>
    <w:rsid w:val="00822001"/>
    <w:rsid w:val="00822576"/>
    <w:rsid w:val="00824DE2"/>
    <w:rsid w:val="00843F90"/>
    <w:rsid w:val="00856309"/>
    <w:rsid w:val="00860961"/>
    <w:rsid w:val="0086231E"/>
    <w:rsid w:val="00875486"/>
    <w:rsid w:val="008820DF"/>
    <w:rsid w:val="0088314E"/>
    <w:rsid w:val="00891B40"/>
    <w:rsid w:val="00892F94"/>
    <w:rsid w:val="008A29B4"/>
    <w:rsid w:val="008A7253"/>
    <w:rsid w:val="008B4262"/>
    <w:rsid w:val="008B557D"/>
    <w:rsid w:val="008C0F31"/>
    <w:rsid w:val="008C7255"/>
    <w:rsid w:val="008D125E"/>
    <w:rsid w:val="008D308D"/>
    <w:rsid w:val="008D6138"/>
    <w:rsid w:val="008F1A56"/>
    <w:rsid w:val="00921E03"/>
    <w:rsid w:val="00922365"/>
    <w:rsid w:val="009264D3"/>
    <w:rsid w:val="00930A2B"/>
    <w:rsid w:val="009431C6"/>
    <w:rsid w:val="00962065"/>
    <w:rsid w:val="009857E2"/>
    <w:rsid w:val="009A0D08"/>
    <w:rsid w:val="009B1B37"/>
    <w:rsid w:val="009B1F5F"/>
    <w:rsid w:val="009C25BA"/>
    <w:rsid w:val="009C7A53"/>
    <w:rsid w:val="009C7C25"/>
    <w:rsid w:val="009D1826"/>
    <w:rsid w:val="009D5537"/>
    <w:rsid w:val="009E5BF3"/>
    <w:rsid w:val="009E7346"/>
    <w:rsid w:val="00A01D97"/>
    <w:rsid w:val="00A03643"/>
    <w:rsid w:val="00A13121"/>
    <w:rsid w:val="00A15DD5"/>
    <w:rsid w:val="00A3737D"/>
    <w:rsid w:val="00A37F88"/>
    <w:rsid w:val="00A42973"/>
    <w:rsid w:val="00A526FC"/>
    <w:rsid w:val="00A54562"/>
    <w:rsid w:val="00A60BD2"/>
    <w:rsid w:val="00A6230E"/>
    <w:rsid w:val="00A8631D"/>
    <w:rsid w:val="00A86B0A"/>
    <w:rsid w:val="00AA752E"/>
    <w:rsid w:val="00AB2E11"/>
    <w:rsid w:val="00AC4B43"/>
    <w:rsid w:val="00AC53EC"/>
    <w:rsid w:val="00AC569A"/>
    <w:rsid w:val="00AD0E2C"/>
    <w:rsid w:val="00AE1341"/>
    <w:rsid w:val="00AE51D8"/>
    <w:rsid w:val="00AF3BDA"/>
    <w:rsid w:val="00AF65BE"/>
    <w:rsid w:val="00B05061"/>
    <w:rsid w:val="00B12500"/>
    <w:rsid w:val="00B13FAC"/>
    <w:rsid w:val="00B35775"/>
    <w:rsid w:val="00B40E3F"/>
    <w:rsid w:val="00B41E94"/>
    <w:rsid w:val="00B425B4"/>
    <w:rsid w:val="00B466B3"/>
    <w:rsid w:val="00B468C1"/>
    <w:rsid w:val="00B52F50"/>
    <w:rsid w:val="00B553FD"/>
    <w:rsid w:val="00B60337"/>
    <w:rsid w:val="00B709B1"/>
    <w:rsid w:val="00B73D5E"/>
    <w:rsid w:val="00B753FA"/>
    <w:rsid w:val="00B849B3"/>
    <w:rsid w:val="00B8780A"/>
    <w:rsid w:val="00BA112C"/>
    <w:rsid w:val="00BA6E5F"/>
    <w:rsid w:val="00BA7A1F"/>
    <w:rsid w:val="00BA7A48"/>
    <w:rsid w:val="00BC0F59"/>
    <w:rsid w:val="00BC205B"/>
    <w:rsid w:val="00BC360C"/>
    <w:rsid w:val="00BD5CE7"/>
    <w:rsid w:val="00BE1D81"/>
    <w:rsid w:val="00BF1121"/>
    <w:rsid w:val="00C04123"/>
    <w:rsid w:val="00C10A84"/>
    <w:rsid w:val="00C10E05"/>
    <w:rsid w:val="00C23E17"/>
    <w:rsid w:val="00C2596D"/>
    <w:rsid w:val="00C360A9"/>
    <w:rsid w:val="00C373A7"/>
    <w:rsid w:val="00C4031F"/>
    <w:rsid w:val="00C447A4"/>
    <w:rsid w:val="00C44B2C"/>
    <w:rsid w:val="00C568AA"/>
    <w:rsid w:val="00C63C6D"/>
    <w:rsid w:val="00C777AE"/>
    <w:rsid w:val="00C85E0C"/>
    <w:rsid w:val="00C9087B"/>
    <w:rsid w:val="00C93D67"/>
    <w:rsid w:val="00CB6079"/>
    <w:rsid w:val="00CD6D02"/>
    <w:rsid w:val="00CD71CD"/>
    <w:rsid w:val="00CE0E7F"/>
    <w:rsid w:val="00CE1E66"/>
    <w:rsid w:val="00CE25B4"/>
    <w:rsid w:val="00CF3721"/>
    <w:rsid w:val="00CF3852"/>
    <w:rsid w:val="00CF7C25"/>
    <w:rsid w:val="00D0707C"/>
    <w:rsid w:val="00D1300D"/>
    <w:rsid w:val="00D15236"/>
    <w:rsid w:val="00D15A9B"/>
    <w:rsid w:val="00D318A0"/>
    <w:rsid w:val="00D34723"/>
    <w:rsid w:val="00D3600A"/>
    <w:rsid w:val="00D40A71"/>
    <w:rsid w:val="00D43314"/>
    <w:rsid w:val="00D4333E"/>
    <w:rsid w:val="00D4383B"/>
    <w:rsid w:val="00D4650A"/>
    <w:rsid w:val="00D5240B"/>
    <w:rsid w:val="00D565D4"/>
    <w:rsid w:val="00D7305D"/>
    <w:rsid w:val="00D73493"/>
    <w:rsid w:val="00D815AD"/>
    <w:rsid w:val="00D970C8"/>
    <w:rsid w:val="00DA68B5"/>
    <w:rsid w:val="00DB0532"/>
    <w:rsid w:val="00DB251D"/>
    <w:rsid w:val="00DC369F"/>
    <w:rsid w:val="00DD2DB8"/>
    <w:rsid w:val="00DE592A"/>
    <w:rsid w:val="00DE6095"/>
    <w:rsid w:val="00DE7091"/>
    <w:rsid w:val="00DF157B"/>
    <w:rsid w:val="00E067FE"/>
    <w:rsid w:val="00E36916"/>
    <w:rsid w:val="00E4753F"/>
    <w:rsid w:val="00E51D92"/>
    <w:rsid w:val="00E66678"/>
    <w:rsid w:val="00E93B53"/>
    <w:rsid w:val="00EA22D7"/>
    <w:rsid w:val="00EB0084"/>
    <w:rsid w:val="00ED3008"/>
    <w:rsid w:val="00ED6733"/>
    <w:rsid w:val="00EF077B"/>
    <w:rsid w:val="00EF52EB"/>
    <w:rsid w:val="00EF5601"/>
    <w:rsid w:val="00EF775E"/>
    <w:rsid w:val="00F03916"/>
    <w:rsid w:val="00F052E5"/>
    <w:rsid w:val="00F0719E"/>
    <w:rsid w:val="00F119EC"/>
    <w:rsid w:val="00F21287"/>
    <w:rsid w:val="00F31740"/>
    <w:rsid w:val="00F31C6E"/>
    <w:rsid w:val="00F36901"/>
    <w:rsid w:val="00F4242C"/>
    <w:rsid w:val="00F5488E"/>
    <w:rsid w:val="00F579C5"/>
    <w:rsid w:val="00F64203"/>
    <w:rsid w:val="00F74AC4"/>
    <w:rsid w:val="00F75120"/>
    <w:rsid w:val="00F80D5D"/>
    <w:rsid w:val="00F8701B"/>
    <w:rsid w:val="00F875AE"/>
    <w:rsid w:val="00F90096"/>
    <w:rsid w:val="00F93870"/>
    <w:rsid w:val="00F952B2"/>
    <w:rsid w:val="00F9689C"/>
    <w:rsid w:val="00FA67A4"/>
    <w:rsid w:val="00FB11F2"/>
    <w:rsid w:val="00FB5D02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A4"/>
    <w:pPr>
      <w:widowControl w:val="0"/>
      <w:suppressAutoHyphens/>
      <w:spacing w:after="0" w:line="100" w:lineRule="atLeast"/>
      <w:textAlignment w:val="baseline"/>
    </w:pPr>
    <w:rPr>
      <w:rFonts w:cs="Tahoma"/>
      <w:color w:val="000000"/>
      <w:kern w:val="1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C447A4"/>
    <w:pPr>
      <w:keepNext/>
      <w:numPr>
        <w:ilvl w:val="1"/>
        <w:numId w:val="1"/>
      </w:numPr>
      <w:shd w:val="clear" w:color="auto" w:fill="FFFFFF"/>
      <w:spacing w:before="5" w:line="518" w:lineRule="exact"/>
      <w:ind w:left="29"/>
      <w:outlineLvl w:val="1"/>
    </w:pPr>
    <w:rPr>
      <w:b/>
      <w:bCs/>
      <w:spacing w:val="-1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447A4"/>
    <w:pPr>
      <w:keepNext/>
      <w:numPr>
        <w:ilvl w:val="2"/>
        <w:numId w:val="1"/>
      </w:numPr>
      <w:shd w:val="clear" w:color="auto" w:fill="FFFFFF"/>
      <w:spacing w:before="269" w:line="264" w:lineRule="exact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447A4"/>
    <w:pPr>
      <w:keepNext/>
      <w:numPr>
        <w:ilvl w:val="3"/>
        <w:numId w:val="1"/>
      </w:numPr>
      <w:ind w:right="-7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C447A4"/>
    <w:pPr>
      <w:keepNext/>
      <w:numPr>
        <w:ilvl w:val="4"/>
        <w:numId w:val="1"/>
      </w:numPr>
      <w:jc w:val="center"/>
      <w:outlineLvl w:val="4"/>
    </w:pPr>
    <w:rPr>
      <w:b/>
      <w:spacing w:val="20"/>
      <w:sz w:val="28"/>
    </w:rPr>
  </w:style>
  <w:style w:type="paragraph" w:styleId="6">
    <w:name w:val="heading 6"/>
    <w:basedOn w:val="a"/>
    <w:next w:val="a"/>
    <w:link w:val="60"/>
    <w:uiPriority w:val="99"/>
    <w:qFormat/>
    <w:rsid w:val="00187C97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D79E7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F75120"/>
    <w:rPr>
      <w:rFonts w:asciiTheme="majorHAnsi" w:eastAsiaTheme="majorEastAsia" w:hAnsiTheme="majorHAnsi" w:cstheme="majorBidi"/>
      <w:b/>
      <w:bCs/>
      <w:i/>
      <w:iCs/>
      <w:color w:val="000000"/>
      <w:kern w:val="1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75120"/>
    <w:rPr>
      <w:rFonts w:asciiTheme="majorHAnsi" w:eastAsiaTheme="majorEastAsia" w:hAnsiTheme="majorHAnsi" w:cstheme="majorBidi"/>
      <w:b/>
      <w:bCs/>
      <w:color w:val="000000"/>
      <w:kern w:val="1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75120"/>
    <w:rPr>
      <w:rFonts w:asciiTheme="minorHAnsi" w:eastAsiaTheme="minorEastAsia" w:hAnsiTheme="minorHAnsi" w:cstheme="minorBidi"/>
      <w:b/>
      <w:bCs/>
      <w:color w:val="000000"/>
      <w:kern w:val="1"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75120"/>
    <w:rPr>
      <w:rFonts w:asciiTheme="minorHAnsi" w:eastAsiaTheme="minorEastAsia" w:hAnsiTheme="minorHAnsi" w:cstheme="minorBidi"/>
      <w:b/>
      <w:bCs/>
      <w:i/>
      <w:iCs/>
      <w:color w:val="000000"/>
      <w:kern w:val="1"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75120"/>
    <w:rPr>
      <w:rFonts w:asciiTheme="minorHAnsi" w:eastAsiaTheme="minorEastAsia" w:hAnsiTheme="minorHAnsi" w:cstheme="minorBidi"/>
      <w:b/>
      <w:bCs/>
      <w:color w:val="000000"/>
      <w:kern w:val="1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D79E7"/>
    <w:rPr>
      <w:rFonts w:ascii="Calibri" w:hAnsi="Calibri" w:cs="Times New Roman"/>
      <w:color w:val="000000"/>
      <w:kern w:val="1"/>
      <w:sz w:val="24"/>
      <w:szCs w:val="24"/>
      <w:lang w:val="en-US" w:eastAsia="en-US"/>
    </w:rPr>
  </w:style>
  <w:style w:type="character" w:customStyle="1" w:styleId="WW8Num2z0">
    <w:name w:val="WW8Num2z0"/>
    <w:uiPriority w:val="99"/>
    <w:rsid w:val="00C447A4"/>
    <w:rPr>
      <w:rFonts w:ascii="Times New Roman" w:hAnsi="Times New Roman"/>
    </w:rPr>
  </w:style>
  <w:style w:type="character" w:customStyle="1" w:styleId="WW8Num3z0">
    <w:name w:val="WW8Num3z0"/>
    <w:uiPriority w:val="99"/>
    <w:rsid w:val="00C447A4"/>
    <w:rPr>
      <w:rFonts w:ascii="Times New Roman" w:hAnsi="Times New Roman"/>
      <w:sz w:val="26"/>
    </w:rPr>
  </w:style>
  <w:style w:type="character" w:customStyle="1" w:styleId="Absatz-Standardschriftart">
    <w:name w:val="Absatz-Standardschriftart"/>
    <w:uiPriority w:val="99"/>
    <w:rsid w:val="00C447A4"/>
  </w:style>
  <w:style w:type="character" w:customStyle="1" w:styleId="WW-Absatz-Standardschriftart">
    <w:name w:val="WW-Absatz-Standardschriftart"/>
    <w:uiPriority w:val="99"/>
    <w:rsid w:val="00C447A4"/>
  </w:style>
  <w:style w:type="character" w:customStyle="1" w:styleId="WW-Absatz-Standardschriftart1">
    <w:name w:val="WW-Absatz-Standardschriftart1"/>
    <w:uiPriority w:val="99"/>
    <w:rsid w:val="00C447A4"/>
  </w:style>
  <w:style w:type="character" w:customStyle="1" w:styleId="WW-Absatz-Standardschriftart11">
    <w:name w:val="WW-Absatz-Standardschriftart11"/>
    <w:uiPriority w:val="99"/>
    <w:rsid w:val="00C447A4"/>
  </w:style>
  <w:style w:type="character" w:customStyle="1" w:styleId="WW-Absatz-Standardschriftart111">
    <w:name w:val="WW-Absatz-Standardschriftart111"/>
    <w:uiPriority w:val="99"/>
    <w:rsid w:val="00C447A4"/>
  </w:style>
  <w:style w:type="character" w:customStyle="1" w:styleId="WW-Absatz-Standardschriftart1111">
    <w:name w:val="WW-Absatz-Standardschriftart1111"/>
    <w:uiPriority w:val="99"/>
    <w:rsid w:val="00C447A4"/>
  </w:style>
  <w:style w:type="character" w:customStyle="1" w:styleId="WW-Absatz-Standardschriftart11111">
    <w:name w:val="WW-Absatz-Standardschriftart11111"/>
    <w:uiPriority w:val="99"/>
    <w:rsid w:val="00C447A4"/>
  </w:style>
  <w:style w:type="character" w:customStyle="1" w:styleId="WW-Absatz-Standardschriftart111111">
    <w:name w:val="WW-Absatz-Standardschriftart111111"/>
    <w:uiPriority w:val="99"/>
    <w:rsid w:val="00C447A4"/>
  </w:style>
  <w:style w:type="character" w:customStyle="1" w:styleId="WW-Absatz-Standardschriftart1111111">
    <w:name w:val="WW-Absatz-Standardschriftart1111111"/>
    <w:uiPriority w:val="99"/>
    <w:rsid w:val="00C447A4"/>
  </w:style>
  <w:style w:type="character" w:customStyle="1" w:styleId="WW-Absatz-Standardschriftart11111111">
    <w:name w:val="WW-Absatz-Standardschriftart11111111"/>
    <w:uiPriority w:val="99"/>
    <w:rsid w:val="00C447A4"/>
  </w:style>
  <w:style w:type="character" w:customStyle="1" w:styleId="WW-Absatz-Standardschriftart111111111">
    <w:name w:val="WW-Absatz-Standardschriftart111111111"/>
    <w:uiPriority w:val="99"/>
    <w:rsid w:val="00C447A4"/>
  </w:style>
  <w:style w:type="character" w:customStyle="1" w:styleId="WW-Absatz-Standardschriftart1111111111">
    <w:name w:val="WW-Absatz-Standardschriftart1111111111"/>
    <w:uiPriority w:val="99"/>
    <w:rsid w:val="00C447A4"/>
  </w:style>
  <w:style w:type="character" w:customStyle="1" w:styleId="WW-Absatz-Standardschriftart11111111111">
    <w:name w:val="WW-Absatz-Standardschriftart11111111111"/>
    <w:uiPriority w:val="99"/>
    <w:rsid w:val="00C447A4"/>
  </w:style>
  <w:style w:type="character" w:customStyle="1" w:styleId="WW-Absatz-Standardschriftart111111111111">
    <w:name w:val="WW-Absatz-Standardschriftart111111111111"/>
    <w:uiPriority w:val="99"/>
    <w:rsid w:val="00C447A4"/>
  </w:style>
  <w:style w:type="character" w:customStyle="1" w:styleId="WW-Absatz-Standardschriftart1111111111111">
    <w:name w:val="WW-Absatz-Standardschriftart1111111111111"/>
    <w:uiPriority w:val="99"/>
    <w:rsid w:val="00C447A4"/>
  </w:style>
  <w:style w:type="character" w:customStyle="1" w:styleId="WW-Absatz-Standardschriftart11111111111111">
    <w:name w:val="WW-Absatz-Standardschriftart11111111111111"/>
    <w:uiPriority w:val="99"/>
    <w:rsid w:val="00C447A4"/>
  </w:style>
  <w:style w:type="character" w:customStyle="1" w:styleId="WW-Absatz-Standardschriftart111111111111111">
    <w:name w:val="WW-Absatz-Standardschriftart111111111111111"/>
    <w:uiPriority w:val="99"/>
    <w:rsid w:val="00C447A4"/>
  </w:style>
  <w:style w:type="character" w:customStyle="1" w:styleId="WW-Absatz-Standardschriftart1111111111111111">
    <w:name w:val="WW-Absatz-Standardschriftart1111111111111111"/>
    <w:uiPriority w:val="99"/>
    <w:rsid w:val="00C447A4"/>
  </w:style>
  <w:style w:type="character" w:customStyle="1" w:styleId="WW-Absatz-Standardschriftart11111111111111111">
    <w:name w:val="WW-Absatz-Standardschriftart11111111111111111"/>
    <w:uiPriority w:val="99"/>
    <w:rsid w:val="00C447A4"/>
  </w:style>
  <w:style w:type="character" w:customStyle="1" w:styleId="WW-Absatz-Standardschriftart111111111111111111">
    <w:name w:val="WW-Absatz-Standardschriftart111111111111111111"/>
    <w:uiPriority w:val="99"/>
    <w:rsid w:val="00C447A4"/>
  </w:style>
  <w:style w:type="character" w:customStyle="1" w:styleId="WW8Num5z0">
    <w:name w:val="WW8Num5z0"/>
    <w:uiPriority w:val="99"/>
    <w:rsid w:val="00C447A4"/>
    <w:rPr>
      <w:rFonts w:ascii="Times New Roman" w:hAnsi="Times New Roman"/>
      <w:sz w:val="22"/>
    </w:rPr>
  </w:style>
  <w:style w:type="character" w:customStyle="1" w:styleId="WW-Absatz-Standardschriftart1111111111111111111">
    <w:name w:val="WW-Absatz-Standardschriftart1111111111111111111"/>
    <w:uiPriority w:val="99"/>
    <w:rsid w:val="00C447A4"/>
  </w:style>
  <w:style w:type="character" w:customStyle="1" w:styleId="21">
    <w:name w:val="Основной шрифт абзаца2"/>
    <w:uiPriority w:val="99"/>
    <w:rsid w:val="00C447A4"/>
  </w:style>
  <w:style w:type="character" w:customStyle="1" w:styleId="WW8Num4z0">
    <w:name w:val="WW8Num4z0"/>
    <w:uiPriority w:val="99"/>
    <w:rsid w:val="00C447A4"/>
    <w:rPr>
      <w:rFonts w:ascii="Times New Roman" w:hAnsi="Times New Roman"/>
      <w:sz w:val="22"/>
    </w:rPr>
  </w:style>
  <w:style w:type="character" w:customStyle="1" w:styleId="WW-Absatz-Standardschriftart11111111111111111111">
    <w:name w:val="WW-Absatz-Standardschriftart11111111111111111111"/>
    <w:uiPriority w:val="99"/>
    <w:rsid w:val="00C447A4"/>
  </w:style>
  <w:style w:type="character" w:customStyle="1" w:styleId="WW-Absatz-Standardschriftart111111111111111111111">
    <w:name w:val="WW-Absatz-Standardschriftart111111111111111111111"/>
    <w:uiPriority w:val="99"/>
    <w:rsid w:val="00C447A4"/>
  </w:style>
  <w:style w:type="character" w:customStyle="1" w:styleId="WW-Absatz-Standardschriftart1111111111111111111111">
    <w:name w:val="WW-Absatz-Standardschriftart1111111111111111111111"/>
    <w:uiPriority w:val="99"/>
    <w:rsid w:val="00C447A4"/>
  </w:style>
  <w:style w:type="character" w:customStyle="1" w:styleId="WW-Absatz-Standardschriftart11111111111111111111111">
    <w:name w:val="WW-Absatz-Standardschriftart11111111111111111111111"/>
    <w:uiPriority w:val="99"/>
    <w:rsid w:val="00C447A4"/>
  </w:style>
  <w:style w:type="character" w:customStyle="1" w:styleId="WW-Absatz-Standardschriftart111111111111111111111111">
    <w:name w:val="WW-Absatz-Standardschriftart111111111111111111111111"/>
    <w:uiPriority w:val="99"/>
    <w:rsid w:val="00C447A4"/>
  </w:style>
  <w:style w:type="character" w:customStyle="1" w:styleId="WW-Absatz-Standardschriftart1111111111111111111111111">
    <w:name w:val="WW-Absatz-Standardschriftart1111111111111111111111111"/>
    <w:uiPriority w:val="99"/>
    <w:rsid w:val="00C447A4"/>
  </w:style>
  <w:style w:type="character" w:customStyle="1" w:styleId="WW-Absatz-Standardschriftart11111111111111111111111111">
    <w:name w:val="WW-Absatz-Standardschriftart11111111111111111111111111"/>
    <w:uiPriority w:val="99"/>
    <w:rsid w:val="00C447A4"/>
  </w:style>
  <w:style w:type="character" w:customStyle="1" w:styleId="WW-Absatz-Standardschriftart111111111111111111111111111">
    <w:name w:val="WW-Absatz-Standardschriftart111111111111111111111111111"/>
    <w:uiPriority w:val="99"/>
    <w:rsid w:val="00C447A4"/>
  </w:style>
  <w:style w:type="character" w:customStyle="1" w:styleId="WW-Absatz-Standardschriftart1111111111111111111111111111">
    <w:name w:val="WW-Absatz-Standardschriftart1111111111111111111111111111"/>
    <w:uiPriority w:val="99"/>
    <w:rsid w:val="00C447A4"/>
  </w:style>
  <w:style w:type="character" w:customStyle="1" w:styleId="WW-Absatz-Standardschriftart11111111111111111111111111111">
    <w:name w:val="WW-Absatz-Standardschriftart11111111111111111111111111111"/>
    <w:uiPriority w:val="99"/>
    <w:rsid w:val="00C447A4"/>
  </w:style>
  <w:style w:type="character" w:customStyle="1" w:styleId="WW8Num6z0">
    <w:name w:val="WW8Num6z0"/>
    <w:uiPriority w:val="99"/>
    <w:rsid w:val="00C447A4"/>
    <w:rPr>
      <w:rFonts w:ascii="Times New Roman" w:hAnsi="Times New Roman"/>
      <w:sz w:val="22"/>
    </w:rPr>
  </w:style>
  <w:style w:type="character" w:customStyle="1" w:styleId="WW8Num7z0">
    <w:name w:val="WW8Num7z0"/>
    <w:uiPriority w:val="99"/>
    <w:rsid w:val="00C447A4"/>
    <w:rPr>
      <w:rFonts w:ascii="Times New Roman" w:hAnsi="Times New Roman"/>
      <w:sz w:val="22"/>
    </w:rPr>
  </w:style>
  <w:style w:type="character" w:customStyle="1" w:styleId="WW8Num8z0">
    <w:name w:val="WW8Num8z0"/>
    <w:uiPriority w:val="99"/>
    <w:rsid w:val="00C447A4"/>
    <w:rPr>
      <w:rFonts w:ascii="Times New Roman" w:hAnsi="Times New Roman"/>
      <w:sz w:val="22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C447A4"/>
  </w:style>
  <w:style w:type="character" w:customStyle="1" w:styleId="WW-Absatz-Standardschriftart1111111111111111111111111111111">
    <w:name w:val="WW-Absatz-Standardschriftart1111111111111111111111111111111"/>
    <w:uiPriority w:val="99"/>
    <w:rsid w:val="00C447A4"/>
  </w:style>
  <w:style w:type="character" w:customStyle="1" w:styleId="WW-Absatz-Standardschriftart11111111111111111111111111111111">
    <w:name w:val="WW-Absatz-Standardschriftart11111111111111111111111111111111"/>
    <w:uiPriority w:val="99"/>
    <w:rsid w:val="00C447A4"/>
  </w:style>
  <w:style w:type="character" w:customStyle="1" w:styleId="WW-Absatz-Standardschriftart111111111111111111111111111111111">
    <w:name w:val="WW-Absatz-Standardschriftart111111111111111111111111111111111"/>
    <w:uiPriority w:val="99"/>
    <w:rsid w:val="00C447A4"/>
  </w:style>
  <w:style w:type="character" w:customStyle="1" w:styleId="WW-Absatz-Standardschriftart1111111111111111111111111111111111">
    <w:name w:val="WW-Absatz-Standardschriftart1111111111111111111111111111111111"/>
    <w:uiPriority w:val="99"/>
    <w:rsid w:val="00C447A4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447A4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447A4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447A4"/>
  </w:style>
  <w:style w:type="character" w:customStyle="1" w:styleId="WW8Num1z0">
    <w:name w:val="WW8Num1z0"/>
    <w:uiPriority w:val="99"/>
    <w:rsid w:val="00C447A4"/>
    <w:rPr>
      <w:rFonts w:ascii="Times New Roman" w:hAnsi="Times New Roman"/>
      <w:sz w:val="22"/>
    </w:rPr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C447A4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C447A4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C447A4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C447A4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C447A4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C447A4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C447A4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C447A4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C447A4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C447A4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C447A4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C447A4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C447A4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C447A4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C447A4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C447A4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C447A4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C447A4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C447A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C447A4"/>
  </w:style>
  <w:style w:type="character" w:customStyle="1" w:styleId="WW8Num9z0">
    <w:name w:val="WW8Num9z0"/>
    <w:uiPriority w:val="99"/>
    <w:rsid w:val="00C447A4"/>
    <w:rPr>
      <w:rFonts w:ascii="Times New Roman" w:hAnsi="Times New Roman"/>
      <w:sz w:val="22"/>
    </w:rPr>
  </w:style>
  <w:style w:type="character" w:customStyle="1" w:styleId="WW8Num10z0">
    <w:name w:val="WW8Num10z0"/>
    <w:uiPriority w:val="99"/>
    <w:rsid w:val="00C447A4"/>
    <w:rPr>
      <w:rFonts w:ascii="Times New Roman" w:hAnsi="Times New Roman"/>
      <w:sz w:val="22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C447A4"/>
  </w:style>
  <w:style w:type="character" w:customStyle="1" w:styleId="WW8Num11z0">
    <w:name w:val="WW8Num11z0"/>
    <w:uiPriority w:val="99"/>
    <w:rsid w:val="00C447A4"/>
    <w:rPr>
      <w:rFonts w:ascii="Times New Roman" w:hAnsi="Times New Roman"/>
      <w:sz w:val="22"/>
    </w:rPr>
  </w:style>
  <w:style w:type="character" w:customStyle="1" w:styleId="WW8Num12z0">
    <w:name w:val="WW8Num12z0"/>
    <w:uiPriority w:val="99"/>
    <w:rsid w:val="00C447A4"/>
    <w:rPr>
      <w:rFonts w:ascii="Times New Roman" w:hAnsi="Times New Roman"/>
      <w:sz w:val="22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C447A4"/>
  </w:style>
  <w:style w:type="character" w:customStyle="1" w:styleId="a3">
    <w:name w:val="Символ нумерации"/>
    <w:uiPriority w:val="99"/>
    <w:rsid w:val="00C447A4"/>
  </w:style>
  <w:style w:type="character" w:customStyle="1" w:styleId="a4">
    <w:name w:val="Маркеры списка"/>
    <w:uiPriority w:val="99"/>
    <w:rsid w:val="00C447A4"/>
    <w:rPr>
      <w:rFonts w:ascii="StarSymbol" w:eastAsia="StarSymbol" w:hAnsi="StarSymbol"/>
      <w:sz w:val="18"/>
    </w:rPr>
  </w:style>
  <w:style w:type="character" w:customStyle="1" w:styleId="WW8Num14z0">
    <w:name w:val="WW8Num14z0"/>
    <w:uiPriority w:val="99"/>
    <w:rsid w:val="00C447A4"/>
    <w:rPr>
      <w:rFonts w:ascii="Times New Roman" w:hAnsi="Times New Roman"/>
    </w:rPr>
  </w:style>
  <w:style w:type="character" w:customStyle="1" w:styleId="WW8Num13z0">
    <w:name w:val="WW8Num13z0"/>
    <w:uiPriority w:val="99"/>
    <w:rsid w:val="00C447A4"/>
    <w:rPr>
      <w:rFonts w:ascii="Times New Roman" w:hAnsi="Times New Roman"/>
    </w:rPr>
  </w:style>
  <w:style w:type="character" w:styleId="a5">
    <w:name w:val="Hyperlink"/>
    <w:basedOn w:val="a0"/>
    <w:uiPriority w:val="99"/>
    <w:rsid w:val="00C447A4"/>
    <w:rPr>
      <w:rFonts w:cs="Times New Roman"/>
      <w:color w:val="0000FF"/>
      <w:u w:val="single"/>
    </w:rPr>
  </w:style>
  <w:style w:type="character" w:customStyle="1" w:styleId="WWCharLFO2LVL1">
    <w:name w:val="WW_CharLFO2LVL1"/>
    <w:uiPriority w:val="99"/>
    <w:rsid w:val="00C447A4"/>
    <w:rPr>
      <w:rFonts w:ascii="Times New Roman" w:hAnsi="Times New Roman"/>
    </w:rPr>
  </w:style>
  <w:style w:type="character" w:customStyle="1" w:styleId="WWCharLFO3LVL1">
    <w:name w:val="WW_CharLFO3LVL1"/>
    <w:uiPriority w:val="99"/>
    <w:rsid w:val="00C447A4"/>
    <w:rPr>
      <w:rFonts w:ascii="Times New Roman" w:hAnsi="Times New Roman"/>
    </w:rPr>
  </w:style>
  <w:style w:type="character" w:customStyle="1" w:styleId="WWCharLFO4LVL1">
    <w:name w:val="WW_CharLFO4LVL1"/>
    <w:uiPriority w:val="99"/>
    <w:rsid w:val="00C447A4"/>
    <w:rPr>
      <w:rFonts w:ascii="Times New Roman" w:hAnsi="Times New Roman"/>
      <w:sz w:val="22"/>
    </w:rPr>
  </w:style>
  <w:style w:type="character" w:customStyle="1" w:styleId="1">
    <w:name w:val="Основной шрифт абзаца1"/>
    <w:uiPriority w:val="99"/>
    <w:rsid w:val="00C447A4"/>
  </w:style>
  <w:style w:type="paragraph" w:customStyle="1" w:styleId="a6">
    <w:name w:val="Заголовок"/>
    <w:basedOn w:val="a"/>
    <w:next w:val="a7"/>
    <w:uiPriority w:val="99"/>
    <w:rsid w:val="00C447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link w:val="a8"/>
    <w:uiPriority w:val="99"/>
    <w:rsid w:val="00C447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75120"/>
    <w:rPr>
      <w:rFonts w:cs="Tahoma"/>
      <w:color w:val="000000"/>
      <w:kern w:val="1"/>
      <w:sz w:val="24"/>
      <w:szCs w:val="24"/>
      <w:lang w:val="en-US" w:eastAsia="en-US"/>
    </w:rPr>
  </w:style>
  <w:style w:type="paragraph" w:styleId="a9">
    <w:name w:val="List"/>
    <w:basedOn w:val="a7"/>
    <w:uiPriority w:val="99"/>
    <w:rsid w:val="00C447A4"/>
    <w:rPr>
      <w:rFonts w:ascii="Arial" w:hAnsi="Arial"/>
    </w:rPr>
  </w:style>
  <w:style w:type="paragraph" w:customStyle="1" w:styleId="22">
    <w:name w:val="Название2"/>
    <w:basedOn w:val="a"/>
    <w:next w:val="a7"/>
    <w:uiPriority w:val="99"/>
    <w:rsid w:val="00C447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23">
    <w:name w:val="Указатель2"/>
    <w:basedOn w:val="a"/>
    <w:uiPriority w:val="99"/>
    <w:rsid w:val="00C447A4"/>
    <w:pPr>
      <w:suppressLineNumbers/>
    </w:pPr>
    <w:rPr>
      <w:rFonts w:ascii="Arial" w:hAnsi="Arial"/>
    </w:rPr>
  </w:style>
  <w:style w:type="paragraph" w:customStyle="1" w:styleId="10">
    <w:name w:val="Обычный1"/>
    <w:uiPriority w:val="99"/>
    <w:rsid w:val="00C447A4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styleId="aa">
    <w:name w:val="Subtitle"/>
    <w:basedOn w:val="22"/>
    <w:next w:val="a7"/>
    <w:link w:val="ab"/>
    <w:uiPriority w:val="99"/>
    <w:qFormat/>
    <w:rsid w:val="00C447A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uiPriority w:val="11"/>
    <w:locked/>
    <w:rsid w:val="00F75120"/>
    <w:rPr>
      <w:rFonts w:asciiTheme="majorHAnsi" w:eastAsiaTheme="majorEastAsia" w:hAnsiTheme="majorHAnsi" w:cstheme="majorBidi"/>
      <w:color w:val="000000"/>
      <w:kern w:val="1"/>
      <w:sz w:val="24"/>
      <w:szCs w:val="24"/>
      <w:lang w:val="en-US" w:eastAsia="en-US"/>
    </w:rPr>
  </w:style>
  <w:style w:type="paragraph" w:customStyle="1" w:styleId="11">
    <w:name w:val="Название объекта1"/>
    <w:basedOn w:val="a"/>
    <w:uiPriority w:val="99"/>
    <w:rsid w:val="00C447A4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2">
    <w:name w:val="Название1"/>
    <w:basedOn w:val="a"/>
    <w:uiPriority w:val="99"/>
    <w:rsid w:val="00C447A4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3">
    <w:name w:val="Указатель1"/>
    <w:basedOn w:val="a"/>
    <w:uiPriority w:val="99"/>
    <w:rsid w:val="00C447A4"/>
    <w:pPr>
      <w:suppressLineNumbers/>
    </w:pPr>
    <w:rPr>
      <w:rFonts w:ascii="Arial" w:hAnsi="Arial"/>
    </w:rPr>
  </w:style>
  <w:style w:type="paragraph" w:customStyle="1" w:styleId="ac">
    <w:name w:val="Содержимое таблицы"/>
    <w:basedOn w:val="a"/>
    <w:uiPriority w:val="99"/>
    <w:rsid w:val="00C447A4"/>
    <w:pPr>
      <w:suppressLineNumbers/>
    </w:pPr>
  </w:style>
  <w:style w:type="paragraph" w:customStyle="1" w:styleId="ad">
    <w:name w:val="Заголовок таблицы"/>
    <w:basedOn w:val="ac"/>
    <w:uiPriority w:val="99"/>
    <w:rsid w:val="00C447A4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C447A4"/>
    <w:pPr>
      <w:suppressLineNumbers/>
      <w:tabs>
        <w:tab w:val="center" w:pos="4938"/>
        <w:tab w:val="right" w:pos="9877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F75120"/>
    <w:rPr>
      <w:rFonts w:cs="Tahoma"/>
      <w:color w:val="000000"/>
      <w:kern w:val="1"/>
      <w:sz w:val="24"/>
      <w:szCs w:val="24"/>
      <w:lang w:val="en-US" w:eastAsia="en-US"/>
    </w:rPr>
  </w:style>
  <w:style w:type="paragraph" w:customStyle="1" w:styleId="14">
    <w:name w:val="Цитата1"/>
    <w:basedOn w:val="a"/>
    <w:uiPriority w:val="99"/>
    <w:rsid w:val="00C447A4"/>
    <w:pPr>
      <w:tabs>
        <w:tab w:val="left" w:pos="6588"/>
      </w:tabs>
      <w:spacing w:line="220" w:lineRule="exact"/>
      <w:ind w:left="283" w:right="139" w:hanging="283"/>
      <w:jc w:val="both"/>
    </w:pPr>
    <w:rPr>
      <w:rFonts w:ascii="Arial" w:hAnsi="Arial"/>
    </w:rPr>
  </w:style>
  <w:style w:type="paragraph" w:styleId="af0">
    <w:name w:val="Body Text Indent"/>
    <w:basedOn w:val="a"/>
    <w:link w:val="af1"/>
    <w:uiPriority w:val="99"/>
    <w:rsid w:val="00C447A4"/>
    <w:pPr>
      <w:ind w:right="-766" w:firstLine="142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F75120"/>
    <w:rPr>
      <w:rFonts w:cs="Tahoma"/>
      <w:color w:val="000000"/>
      <w:kern w:val="1"/>
      <w:sz w:val="24"/>
      <w:szCs w:val="24"/>
      <w:lang w:val="en-US" w:eastAsia="en-US"/>
    </w:rPr>
  </w:style>
  <w:style w:type="paragraph" w:styleId="af2">
    <w:name w:val="header"/>
    <w:basedOn w:val="a"/>
    <w:link w:val="af3"/>
    <w:uiPriority w:val="99"/>
    <w:rsid w:val="00C447A4"/>
    <w:pPr>
      <w:suppressLineNumbers/>
      <w:tabs>
        <w:tab w:val="center" w:pos="4818"/>
        <w:tab w:val="right" w:pos="9637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F75120"/>
    <w:rPr>
      <w:rFonts w:cs="Tahoma"/>
      <w:color w:val="000000"/>
      <w:kern w:val="1"/>
      <w:sz w:val="24"/>
      <w:szCs w:val="24"/>
      <w:lang w:val="en-US" w:eastAsia="en-US"/>
    </w:rPr>
  </w:style>
  <w:style w:type="paragraph" w:styleId="af4">
    <w:name w:val="No Spacing"/>
    <w:uiPriority w:val="99"/>
    <w:qFormat/>
    <w:rsid w:val="00C447A4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styleId="af5">
    <w:name w:val="List Paragraph"/>
    <w:basedOn w:val="10"/>
    <w:uiPriority w:val="99"/>
    <w:qFormat/>
    <w:rsid w:val="00C447A4"/>
    <w:pPr>
      <w:ind w:left="720"/>
    </w:pPr>
  </w:style>
  <w:style w:type="paragraph" w:styleId="24">
    <w:name w:val="Body Text Indent 2"/>
    <w:basedOn w:val="a"/>
    <w:link w:val="25"/>
    <w:uiPriority w:val="99"/>
    <w:rsid w:val="00B0506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F75120"/>
    <w:rPr>
      <w:rFonts w:cs="Tahoma"/>
      <w:color w:val="000000"/>
      <w:kern w:val="1"/>
      <w:sz w:val="24"/>
      <w:szCs w:val="24"/>
      <w:lang w:val="en-US" w:eastAsia="en-US"/>
    </w:rPr>
  </w:style>
  <w:style w:type="paragraph" w:styleId="31">
    <w:name w:val="Body Text 3"/>
    <w:basedOn w:val="a"/>
    <w:link w:val="32"/>
    <w:uiPriority w:val="99"/>
    <w:rsid w:val="00187C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75120"/>
    <w:rPr>
      <w:rFonts w:cs="Tahoma"/>
      <w:color w:val="000000"/>
      <w:kern w:val="1"/>
      <w:sz w:val="16"/>
      <w:szCs w:val="16"/>
      <w:lang w:val="en-US" w:eastAsia="en-US"/>
    </w:rPr>
  </w:style>
  <w:style w:type="table" w:styleId="af6">
    <w:name w:val="Table Grid"/>
    <w:basedOn w:val="a1"/>
    <w:uiPriority w:val="99"/>
    <w:rsid w:val="0013333F"/>
    <w:pPr>
      <w:widowControl w:val="0"/>
      <w:suppressAutoHyphens/>
      <w:spacing w:after="0" w:line="100" w:lineRule="atLeast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99"/>
    <w:qFormat/>
    <w:rsid w:val="00A37F88"/>
    <w:rPr>
      <w:rFonts w:cs="Times New Roman"/>
      <w:i/>
      <w:iCs/>
    </w:rPr>
  </w:style>
  <w:style w:type="character" w:styleId="af8">
    <w:name w:val="Strong"/>
    <w:basedOn w:val="a0"/>
    <w:uiPriority w:val="99"/>
    <w:qFormat/>
    <w:rsid w:val="00A37F88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rsid w:val="00AC53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 New" w:hAnsi="Courier New" w:cs="Courier New"/>
      <w:color w:val="auto"/>
      <w:kern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C53EC"/>
    <w:rPr>
      <w:rFonts w:ascii="Courier New" w:hAnsi="Courier New" w:cs="Courier New"/>
    </w:rPr>
  </w:style>
  <w:style w:type="paragraph" w:styleId="af9">
    <w:name w:val="Balloon Text"/>
    <w:basedOn w:val="a"/>
    <w:link w:val="afa"/>
    <w:uiPriority w:val="99"/>
    <w:semiHidden/>
    <w:rsid w:val="00AC53E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AC53EC"/>
    <w:rPr>
      <w:rFonts w:ascii="Tahoma" w:hAnsi="Tahoma" w:cs="Tahoma"/>
      <w:color w:val="000000"/>
      <w:kern w:val="1"/>
      <w:sz w:val="16"/>
      <w:szCs w:val="16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7B772E"/>
    <w:pPr>
      <w:widowControl/>
      <w:suppressAutoHyphens w:val="0"/>
      <w:spacing w:line="240" w:lineRule="auto"/>
      <w:ind w:left="-70"/>
      <w:jc w:val="both"/>
      <w:textAlignment w:val="auto"/>
    </w:pPr>
    <w:rPr>
      <w:rFonts w:cs="Times New Roman"/>
      <w:b/>
      <w:color w:val="auto"/>
      <w:kern w:val="0"/>
      <w:sz w:val="22"/>
      <w:szCs w:val="20"/>
      <w:lang w:val="ru-RU" w:eastAsia="ru-RU"/>
    </w:rPr>
  </w:style>
  <w:style w:type="character" w:styleId="afb">
    <w:name w:val="page number"/>
    <w:basedOn w:val="a0"/>
    <w:uiPriority w:val="99"/>
    <w:rsid w:val="00C373A7"/>
    <w:rPr>
      <w:rFonts w:cs="Times New Roman"/>
    </w:rPr>
  </w:style>
  <w:style w:type="character" w:styleId="afc">
    <w:name w:val="Placeholder Text"/>
    <w:basedOn w:val="a0"/>
    <w:uiPriority w:val="99"/>
    <w:semiHidden/>
    <w:rsid w:val="000137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COMP64\&#1056;&#1072;&#1073;&#1086;&#1095;&#1080;&#1081;%20&#1089;&#1090;&#1086;&#1083;\&#1047;&#1072;&#1103;&#1074;&#1082;&#1072;%20&#1085;&#1072;%20&#1087;&#1088;&#1077;&#1076;&#1086;&#1089;&#1090;&#1072;&#1074;&#1083;&#1077;&#1085;&#1080;&#1077;%20&#1074;&#1072;&#1075;&#1086;&#1085;&#1086;&#107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03F5A3C2314310A7B6F1B77C1DC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F0884E-AE06-42C9-A0D5-A5F4D1DBD37D}"/>
      </w:docPartPr>
      <w:docPartBody>
        <w:p w:rsidR="00000000" w:rsidRDefault="002E7634">
          <w:pPr>
            <w:pStyle w:val="1103F5A3C2314310A7B6F1B77C1DC615"/>
          </w:pPr>
          <w:r w:rsidRPr="00DE0B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26DAE45CB747CD83CCDDF5D6D058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A600E-DB90-4F36-8ED7-1B7D63EA7D69}"/>
      </w:docPartPr>
      <w:docPartBody>
        <w:p w:rsidR="00000000" w:rsidRDefault="002E7634">
          <w:pPr>
            <w:pStyle w:val="1126DAE45CB747CD83CCDDF5D6D058CA"/>
          </w:pPr>
          <w:r w:rsidRPr="00DE0B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C2068860F64E4EB96807F9EA1A81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8B2172-FC2E-4716-B516-1A871B143CC4}"/>
      </w:docPartPr>
      <w:docPartBody>
        <w:p w:rsidR="00000000" w:rsidRDefault="002E7634">
          <w:pPr>
            <w:pStyle w:val="F0C2068860F64E4EB96807F9EA1A816F"/>
          </w:pPr>
          <w:r w:rsidRPr="00DE0B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0C5AE2442C443D8EF8BD09D9C30B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CCA848-E0C0-4F11-AF95-3F66F83D13D7}"/>
      </w:docPartPr>
      <w:docPartBody>
        <w:p w:rsidR="00000000" w:rsidRDefault="002E7634">
          <w:pPr>
            <w:pStyle w:val="B60C5AE2442C443D8EF8BD09D9C30B9B"/>
          </w:pPr>
          <w:r w:rsidRPr="00DE0B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7EEAE05BF84B39BAA59873109CC1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554B6D-FE75-4EB1-AED4-B00A91D1B820}"/>
      </w:docPartPr>
      <w:docPartBody>
        <w:p w:rsidR="00000000" w:rsidRDefault="002E7634">
          <w:pPr>
            <w:pStyle w:val="CF7EEAE05BF84B39BAA59873109CC1CC"/>
          </w:pPr>
          <w:r w:rsidRPr="00DE0B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933AFCC9B0442F8AA04FDB133D3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43999B-E05D-45EF-B34B-BE1FE06BE5A9}"/>
      </w:docPartPr>
      <w:docPartBody>
        <w:p w:rsidR="00000000" w:rsidRDefault="002E7634">
          <w:pPr>
            <w:pStyle w:val="2B933AFCC9B0442F8AA04FDB133D3A3A"/>
          </w:pPr>
          <w:r w:rsidRPr="00DE0B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EBA5861B894AC9BE9409DA6EED83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C1C10-8352-4BE8-9332-474E14F6E821}"/>
      </w:docPartPr>
      <w:docPartBody>
        <w:p w:rsidR="00000000" w:rsidRDefault="002E7634">
          <w:pPr>
            <w:pStyle w:val="72EBA5861B894AC9BE9409DA6EED83CD"/>
          </w:pPr>
          <w:r w:rsidRPr="00DE0B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55A7E2195D4AB78BF6DD0A1BB65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5EB2E-D893-405E-A2B8-71F8590C9099}"/>
      </w:docPartPr>
      <w:docPartBody>
        <w:p w:rsidR="00000000" w:rsidRDefault="002E7634">
          <w:pPr>
            <w:pStyle w:val="BD55A7E2195D4AB78BF6DD0A1BB65577"/>
          </w:pPr>
          <w:r w:rsidRPr="00DE0B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EE0137EA034B61A68797EF2F3045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1E73EA-AB63-4605-A7A2-94090F28CF88}"/>
      </w:docPartPr>
      <w:docPartBody>
        <w:p w:rsidR="00000000" w:rsidRDefault="002E7634">
          <w:pPr>
            <w:pStyle w:val="C4EE0137EA034B61A68797EF2F30452D"/>
          </w:pPr>
          <w:r w:rsidRPr="00DE0B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7AB59BF0AF4077A49BAC0FECA7E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7F8E2-5E76-47AD-ACE9-637F38F7F750}"/>
      </w:docPartPr>
      <w:docPartBody>
        <w:p w:rsidR="00000000" w:rsidRDefault="002E7634">
          <w:pPr>
            <w:pStyle w:val="787AB59BF0AF4077A49BAC0FECA7E7A3"/>
          </w:pPr>
          <w:r w:rsidRPr="00DE0B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CEAA7BB6D04464836EF080C0303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7A46C5-A2B8-4B86-BCD6-F15E18A935DB}"/>
      </w:docPartPr>
      <w:docPartBody>
        <w:p w:rsidR="00000000" w:rsidRDefault="002E7634">
          <w:pPr>
            <w:pStyle w:val="71CEAA7BB6D04464836EF080C0303AAF"/>
          </w:pPr>
          <w:r w:rsidRPr="00DE0BCB">
            <w:rPr>
              <w:rStyle w:val="a3"/>
            </w:rPr>
            <w:t>Место для ввода</w:t>
          </w:r>
          <w:r w:rsidRPr="00DE0BCB">
            <w:rPr>
              <w:rStyle w:val="a3"/>
            </w:rPr>
            <w:t xml:space="preserve"> текста.</w:t>
          </w:r>
        </w:p>
      </w:docPartBody>
    </w:docPart>
    <w:docPart>
      <w:docPartPr>
        <w:name w:val="7ED494D215E144DB8AA05F7F12196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2900D7-11C5-49D9-AD62-0768C8E4984B}"/>
      </w:docPartPr>
      <w:docPartBody>
        <w:p w:rsidR="00000000" w:rsidRDefault="002E7634">
          <w:pPr>
            <w:pStyle w:val="7ED494D215E144DB8AA05F7F12196010"/>
          </w:pPr>
          <w:r w:rsidRPr="00DE0B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57CE8B03D74A9BA1BD4599D17F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741753-C638-4DAD-85B6-EFD68199AC9A}"/>
      </w:docPartPr>
      <w:docPartBody>
        <w:p w:rsidR="00000000" w:rsidRDefault="002E7634">
          <w:pPr>
            <w:pStyle w:val="FC57CE8B03D74A9BA1BD4599D17FED8E"/>
          </w:pPr>
          <w:r w:rsidRPr="00DE0B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D7224BEE5440F298F67EF9D77524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7AFB8C-7224-4639-85A7-A8C9817A9892}"/>
      </w:docPartPr>
      <w:docPartBody>
        <w:p w:rsidR="00000000" w:rsidRDefault="002E7634">
          <w:pPr>
            <w:pStyle w:val="21D7224BEE5440F298F67EF9D77524B6"/>
          </w:pPr>
          <w:r w:rsidRPr="00DE0B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9514C3DCB546B69C863FD8FF282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E0CA5-E145-4B89-8C62-F730D5F67801}"/>
      </w:docPartPr>
      <w:docPartBody>
        <w:p w:rsidR="00000000" w:rsidRDefault="002E7634">
          <w:pPr>
            <w:pStyle w:val="CD9514C3DCB546B69C863FD8FF282D22"/>
          </w:pPr>
          <w:r w:rsidRPr="00DE0B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62EC6E4FE14A55879872965B7C9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D49E6-C04C-489E-A206-D838BBB7FA73}"/>
      </w:docPartPr>
      <w:docPartBody>
        <w:p w:rsidR="00000000" w:rsidRDefault="002E7634">
          <w:pPr>
            <w:pStyle w:val="9E62EC6E4FE14A55879872965B7C9744"/>
          </w:pPr>
          <w:r w:rsidRPr="00DE0B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996FEB69704E34B33D683CE65232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03D991-2960-47C1-8637-C1AD41C7C997}"/>
      </w:docPartPr>
      <w:docPartBody>
        <w:p w:rsidR="00000000" w:rsidRDefault="002E7634">
          <w:pPr>
            <w:pStyle w:val="54996FEB69704E34B33D683CE65232D8"/>
          </w:pPr>
          <w:r w:rsidRPr="00DE0B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C33B7463D74EDFBE9784C84AA4F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A6CD0-148B-4763-B176-6FBF937526FE}"/>
      </w:docPartPr>
      <w:docPartBody>
        <w:p w:rsidR="00000000" w:rsidRDefault="002E7634">
          <w:pPr>
            <w:pStyle w:val="77C33B7463D74EDFBE9784C84AA4FEB0"/>
          </w:pPr>
          <w:r w:rsidRPr="00DE0B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4F36753F5E475CAE433AD2E6965A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13B924-8227-409E-A172-5CCFA44EAB3A}"/>
      </w:docPartPr>
      <w:docPartBody>
        <w:p w:rsidR="00000000" w:rsidRDefault="002E7634">
          <w:pPr>
            <w:pStyle w:val="6C4F36753F5E475CAE433AD2E6965AF5"/>
          </w:pPr>
          <w:r w:rsidRPr="00DE0B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644E9BD3B1402CA50C4684CB77A4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4509C-4EAC-4E44-AA62-24ABCA01ADA7}"/>
      </w:docPartPr>
      <w:docPartBody>
        <w:p w:rsidR="00000000" w:rsidRDefault="002E7634">
          <w:pPr>
            <w:pStyle w:val="3B644E9BD3B1402CA50C4684CB77A4A4"/>
          </w:pPr>
          <w:r w:rsidRPr="00DE0BC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E7634"/>
    <w:rsid w:val="002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103F5A3C2314310A7B6F1B77C1DC615">
    <w:name w:val="1103F5A3C2314310A7B6F1B77C1DC615"/>
  </w:style>
  <w:style w:type="paragraph" w:customStyle="1" w:styleId="1126DAE45CB747CD83CCDDF5D6D058CA">
    <w:name w:val="1126DAE45CB747CD83CCDDF5D6D058CA"/>
  </w:style>
  <w:style w:type="paragraph" w:customStyle="1" w:styleId="F0C2068860F64E4EB96807F9EA1A816F">
    <w:name w:val="F0C2068860F64E4EB96807F9EA1A816F"/>
  </w:style>
  <w:style w:type="paragraph" w:customStyle="1" w:styleId="B60C5AE2442C443D8EF8BD09D9C30B9B">
    <w:name w:val="B60C5AE2442C443D8EF8BD09D9C30B9B"/>
  </w:style>
  <w:style w:type="paragraph" w:customStyle="1" w:styleId="CF7EEAE05BF84B39BAA59873109CC1CC">
    <w:name w:val="CF7EEAE05BF84B39BAA59873109CC1CC"/>
  </w:style>
  <w:style w:type="paragraph" w:customStyle="1" w:styleId="2B933AFCC9B0442F8AA04FDB133D3A3A">
    <w:name w:val="2B933AFCC9B0442F8AA04FDB133D3A3A"/>
  </w:style>
  <w:style w:type="paragraph" w:customStyle="1" w:styleId="72EBA5861B894AC9BE9409DA6EED83CD">
    <w:name w:val="72EBA5861B894AC9BE9409DA6EED83CD"/>
  </w:style>
  <w:style w:type="paragraph" w:customStyle="1" w:styleId="BD55A7E2195D4AB78BF6DD0A1BB65577">
    <w:name w:val="BD55A7E2195D4AB78BF6DD0A1BB65577"/>
  </w:style>
  <w:style w:type="paragraph" w:customStyle="1" w:styleId="C4EE0137EA034B61A68797EF2F30452D">
    <w:name w:val="C4EE0137EA034B61A68797EF2F30452D"/>
  </w:style>
  <w:style w:type="paragraph" w:customStyle="1" w:styleId="787AB59BF0AF4077A49BAC0FECA7E7A3">
    <w:name w:val="787AB59BF0AF4077A49BAC0FECA7E7A3"/>
  </w:style>
  <w:style w:type="paragraph" w:customStyle="1" w:styleId="71CEAA7BB6D04464836EF080C0303AAF">
    <w:name w:val="71CEAA7BB6D04464836EF080C0303AAF"/>
  </w:style>
  <w:style w:type="paragraph" w:customStyle="1" w:styleId="7ED494D215E144DB8AA05F7F12196010">
    <w:name w:val="7ED494D215E144DB8AA05F7F12196010"/>
  </w:style>
  <w:style w:type="paragraph" w:customStyle="1" w:styleId="FC57CE8B03D74A9BA1BD4599D17FED8E">
    <w:name w:val="FC57CE8B03D74A9BA1BD4599D17FED8E"/>
  </w:style>
  <w:style w:type="paragraph" w:customStyle="1" w:styleId="21D7224BEE5440F298F67EF9D77524B6">
    <w:name w:val="21D7224BEE5440F298F67EF9D77524B6"/>
  </w:style>
  <w:style w:type="paragraph" w:customStyle="1" w:styleId="CD9514C3DCB546B69C863FD8FF282D22">
    <w:name w:val="CD9514C3DCB546B69C863FD8FF282D22"/>
  </w:style>
  <w:style w:type="paragraph" w:customStyle="1" w:styleId="9E62EC6E4FE14A55879872965B7C9744">
    <w:name w:val="9E62EC6E4FE14A55879872965B7C9744"/>
  </w:style>
  <w:style w:type="paragraph" w:customStyle="1" w:styleId="54996FEB69704E34B33D683CE65232D8">
    <w:name w:val="54996FEB69704E34B33D683CE65232D8"/>
  </w:style>
  <w:style w:type="paragraph" w:customStyle="1" w:styleId="77C33B7463D74EDFBE9784C84AA4FEB0">
    <w:name w:val="77C33B7463D74EDFBE9784C84AA4FEB0"/>
  </w:style>
  <w:style w:type="paragraph" w:customStyle="1" w:styleId="6C4F36753F5E475CAE433AD2E6965AF5">
    <w:name w:val="6C4F36753F5E475CAE433AD2E6965AF5"/>
  </w:style>
  <w:style w:type="paragraph" w:customStyle="1" w:styleId="3B644E9BD3B1402CA50C4684CB77A4A4">
    <w:name w:val="3B644E9BD3B1402CA50C4684CB77A4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предоставление вагонов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1/________</vt:lpstr>
    </vt:vector>
  </TitlesOfParts>
  <Company>ЗАО ЛОКОТРАНС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1/________</dc:title>
  <dc:subject/>
  <dc:creator>Маврина</dc:creator>
  <cp:keywords/>
  <dc:description/>
  <cp:lastModifiedBy>Маврина</cp:lastModifiedBy>
  <cp:revision>1</cp:revision>
  <cp:lastPrinted>2017-03-27T08:51:00Z</cp:lastPrinted>
  <dcterms:created xsi:type="dcterms:W3CDTF">2017-05-05T11:43:00Z</dcterms:created>
  <dcterms:modified xsi:type="dcterms:W3CDTF">2017-05-05T11:43:00Z</dcterms:modified>
</cp:coreProperties>
</file>